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C67CE" w14:textId="13246E32" w:rsidR="00B2798D" w:rsidRDefault="00B2798D" w:rsidP="00B2798D">
      <w:pPr>
        <w:widowControl w:val="0"/>
        <w:autoSpaceDE w:val="0"/>
        <w:autoSpaceDN w:val="0"/>
        <w:adjustRightInd w:val="0"/>
        <w:ind w:firstLine="3460"/>
        <w:rPr>
          <w:rFonts w:ascii="Times" w:hAnsi="Times" w:cs="Times"/>
          <w:color w:val="000000"/>
          <w:sz w:val="18"/>
          <w:szCs w:val="18"/>
        </w:rPr>
      </w:pPr>
      <w:r w:rsidRPr="00E91E42">
        <w:rPr>
          <w:rFonts w:ascii="Times New Roman" w:hAnsi="Times New Roman" w:cs="Times New Roman"/>
          <w:color w:val="0000FF"/>
          <w:sz w:val="18"/>
          <w:szCs w:val="1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9"/>
        <w:gridCol w:w="6691"/>
      </w:tblGrid>
      <w:tr w:rsidR="00F9243F" w14:paraId="01784C10" w14:textId="77777777" w:rsidTr="00E75E96">
        <w:tc>
          <w:tcPr>
            <w:tcW w:w="1989" w:type="dxa"/>
          </w:tcPr>
          <w:p w14:paraId="3F156E21" w14:textId="2816FCE0" w:rsidR="00B2798D" w:rsidRDefault="00B2798D" w:rsidP="00B2798D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" w:hAnsi="Times" w:cs="Times"/>
                <w:color w:val="000000"/>
                <w:sz w:val="18"/>
                <w:szCs w:val="18"/>
              </w:rPr>
            </w:pPr>
            <w:r w:rsidRPr="00CF2EDB">
              <w:rPr>
                <w:noProof/>
              </w:rPr>
              <w:drawing>
                <wp:inline distT="0" distB="0" distL="0" distR="0" wp14:anchorId="14EFE8C1" wp14:editId="23927492">
                  <wp:extent cx="1617244" cy="591131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619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18DEEB9D" w14:textId="77777777" w:rsidR="00E75E96" w:rsidRDefault="00E75E96" w:rsidP="00E75E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15"/>
                <w:szCs w:val="15"/>
              </w:rPr>
            </w:pPr>
          </w:p>
          <w:p w14:paraId="31A3995F" w14:textId="77777777" w:rsidR="004C3EB1" w:rsidRDefault="004C3EB1" w:rsidP="00584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15"/>
                <w:szCs w:val="15"/>
              </w:rPr>
            </w:pPr>
          </w:p>
          <w:p w14:paraId="460750B5" w14:textId="77777777" w:rsidR="00B2798D" w:rsidRPr="004C3EB1" w:rsidRDefault="00B2798D" w:rsidP="00584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color w:val="000000"/>
                <w:sz w:val="20"/>
                <w:szCs w:val="20"/>
              </w:rPr>
            </w:pPr>
            <w:r w:rsidRPr="004C3EB1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Edward Locke, MA, </w:t>
            </w:r>
            <w:proofErr w:type="spellStart"/>
            <w:proofErr w:type="gramStart"/>
            <w:r w:rsidRPr="004C3EB1">
              <w:rPr>
                <w:rFonts w:ascii="Times" w:hAnsi="Times" w:cs="Times"/>
                <w:b/>
                <w:color w:val="000000"/>
                <w:sz w:val="20"/>
                <w:szCs w:val="20"/>
              </w:rPr>
              <w:t>Ed.S</w:t>
            </w:r>
            <w:proofErr w:type="spellEnd"/>
            <w:proofErr w:type="gramEnd"/>
            <w:r w:rsidRPr="004C3EB1">
              <w:rPr>
                <w:rFonts w:ascii="Times" w:hAnsi="Times" w:cs="Times"/>
                <w:b/>
                <w:color w:val="000000"/>
                <w:sz w:val="20"/>
                <w:szCs w:val="20"/>
              </w:rPr>
              <w:t xml:space="preserve"> </w:t>
            </w:r>
          </w:p>
          <w:p w14:paraId="77A41EA5" w14:textId="121F3A3A" w:rsidR="00B2798D" w:rsidRPr="00FD267E" w:rsidRDefault="00B2798D" w:rsidP="00584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imes"/>
                <w:color w:val="000000"/>
                <w:sz w:val="16"/>
                <w:szCs w:val="16"/>
              </w:rPr>
            </w:pPr>
            <w:r w:rsidRPr="00FD267E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Monterey Park, CA </w:t>
            </w:r>
          </w:p>
          <w:p w14:paraId="342EC640" w14:textId="2B9310AD" w:rsidR="00B2798D" w:rsidRDefault="00B2798D" w:rsidP="00D17582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0000"/>
                <w:sz w:val="18"/>
                <w:szCs w:val="18"/>
                <w:lang w:eastAsia="zh-CN"/>
              </w:rPr>
            </w:pPr>
            <w:r w:rsidRPr="00FD267E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E-mail: </w:t>
            </w:r>
            <w:hyperlink r:id="rId8" w:history="1">
              <w:r w:rsidR="00312271" w:rsidRPr="004205F4">
                <w:rPr>
                  <w:rStyle w:val="Hyperlink"/>
                  <w:rFonts w:asciiTheme="majorHAnsi" w:hAnsiTheme="majorHAnsi" w:cs="Times New Roman"/>
                  <w:sz w:val="16"/>
                  <w:szCs w:val="16"/>
                </w:rPr>
                <w:t>edwardnlocke2</w:t>
              </w:r>
              <w:r w:rsidR="00312271" w:rsidRPr="004205F4">
                <w:rPr>
                  <w:rStyle w:val="Hyperlink"/>
                  <w:rFonts w:asciiTheme="majorHAnsi" w:hAnsiTheme="majorHAnsi"/>
                  <w:sz w:val="16"/>
                  <w:szCs w:val="16"/>
                </w:rPr>
                <w:t>022</w:t>
              </w:r>
              <w:r w:rsidR="00312271" w:rsidRPr="004205F4">
                <w:rPr>
                  <w:rStyle w:val="Hyperlink"/>
                  <w:rFonts w:asciiTheme="majorHAnsi" w:hAnsiTheme="majorHAnsi" w:cs="Times New Roman"/>
                  <w:sz w:val="16"/>
                  <w:szCs w:val="16"/>
                </w:rPr>
                <w:t>@g</w:t>
              </w:r>
              <w:r w:rsidR="00312271" w:rsidRPr="004205F4">
                <w:rPr>
                  <w:rStyle w:val="Hyperlink"/>
                  <w:rFonts w:asciiTheme="majorHAnsi" w:hAnsiTheme="majorHAnsi"/>
                  <w:sz w:val="16"/>
                  <w:szCs w:val="16"/>
                </w:rPr>
                <w:t>mail</w:t>
              </w:r>
              <w:r w:rsidR="00312271" w:rsidRPr="004205F4">
                <w:rPr>
                  <w:rStyle w:val="Hyperlink"/>
                  <w:rFonts w:asciiTheme="majorHAnsi" w:hAnsiTheme="majorHAnsi" w:cs="Times New Roman"/>
                  <w:sz w:val="16"/>
                  <w:szCs w:val="16"/>
                </w:rPr>
                <w:t>.com</w:t>
              </w:r>
            </w:hyperlink>
            <w:r w:rsidR="008A0C14">
              <w:rPr>
                <w:rFonts w:asciiTheme="majorHAnsi" w:hAnsiTheme="majorHAnsi" w:cs="Times New Roman"/>
                <w:color w:val="0000FF"/>
                <w:sz w:val="16"/>
                <w:szCs w:val="16"/>
              </w:rPr>
              <w:t xml:space="preserve"> | </w:t>
            </w:r>
            <w:r w:rsidR="008A0C14" w:rsidRPr="00FD267E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Cell Phone: (626)</w:t>
            </w:r>
            <w:r w:rsidR="00312271">
              <w:rPr>
                <w:rFonts w:asciiTheme="majorHAnsi" w:hAnsiTheme="majorHAnsi" w:cs="Times New Roman"/>
                <w:color w:val="000000"/>
                <w:sz w:val="16"/>
                <w:szCs w:val="16"/>
                <w:lang w:eastAsia="zh-CN"/>
              </w:rPr>
              <w:t>759</w:t>
            </w:r>
            <w:r w:rsidR="008A0C14" w:rsidRPr="00FD267E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-</w:t>
            </w:r>
            <w:r w:rsidR="00312271">
              <w:rPr>
                <w:rFonts w:asciiTheme="majorHAnsi" w:hAnsiTheme="majorHAnsi" w:cs="Times New Roman"/>
                <w:color w:val="000000"/>
                <w:sz w:val="16"/>
                <w:szCs w:val="16"/>
                <w:lang w:eastAsia="zh-CN"/>
              </w:rPr>
              <w:t>0381</w:t>
            </w:r>
          </w:p>
        </w:tc>
      </w:tr>
    </w:tbl>
    <w:p w14:paraId="44237061" w14:textId="77777777" w:rsidR="000F5C33" w:rsidRPr="00E91E42" w:rsidRDefault="000F5C33" w:rsidP="0006449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</w:p>
    <w:p w14:paraId="1F8C27E3" w14:textId="56AE6C69" w:rsidR="000F5C33" w:rsidRPr="00E91E42" w:rsidRDefault="000F5C33" w:rsidP="0006449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 w:rsidRPr="00E91E42">
        <w:rPr>
          <w:rFonts w:ascii="Times" w:hAnsi="Times" w:cs="Times"/>
          <w:color w:val="000000"/>
          <w:sz w:val="18"/>
          <w:szCs w:val="18"/>
        </w:rPr>
        <w:t xml:space="preserve">QUALIFICATIONS </w:t>
      </w:r>
    </w:p>
    <w:p w14:paraId="159EE297" w14:textId="14A6A2B9" w:rsidR="002057AF" w:rsidRPr="0058761E" w:rsidRDefault="000F5C33" w:rsidP="00BF69F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Experienced </w:t>
      </w:r>
      <w:r w:rsidR="009F3680">
        <w:rPr>
          <w:rFonts w:ascii="Times New Roman" w:hAnsi="Times New Roman" w:cs="Times New Roman"/>
          <w:color w:val="000000"/>
          <w:sz w:val="18"/>
          <w:szCs w:val="18"/>
        </w:rPr>
        <w:t xml:space="preserve">college instructor and tutor, award-winning </w:t>
      </w:r>
      <w:r w:rsidRPr="00E91E42">
        <w:rPr>
          <w:rFonts w:ascii="Times New Roman" w:hAnsi="Times New Roman" w:cs="Times New Roman"/>
          <w:color w:val="000000"/>
          <w:sz w:val="18"/>
          <w:szCs w:val="18"/>
        </w:rPr>
        <w:t>artist and designer, with strong capability to integrate traditional medium</w:t>
      </w:r>
      <w:r w:rsidR="00FE54FD" w:rsidRPr="00E91E42">
        <w:rPr>
          <w:rFonts w:ascii="Times New Roman" w:hAnsi="Times New Roman" w:cs="Times New Roman"/>
          <w:color w:val="000000"/>
          <w:sz w:val="18"/>
          <w:szCs w:val="18"/>
        </w:rPr>
        <w:t>s</w:t>
      </w:r>
      <w:r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 and digital technology, seeking opportunities </w:t>
      </w:r>
      <w:r w:rsidR="009F3680">
        <w:rPr>
          <w:rFonts w:ascii="Times New Roman" w:hAnsi="Times New Roman" w:cs="Times New Roman"/>
          <w:color w:val="000000"/>
          <w:sz w:val="18"/>
          <w:szCs w:val="18"/>
        </w:rPr>
        <w:t xml:space="preserve">to teach at </w:t>
      </w:r>
      <w:r w:rsidR="002916D2">
        <w:rPr>
          <w:rFonts w:ascii="Times New Roman" w:hAnsi="Times New Roman" w:cs="Times New Roman"/>
          <w:color w:val="000000"/>
          <w:sz w:val="18"/>
          <w:szCs w:val="18"/>
        </w:rPr>
        <w:t>K12 or college level</w:t>
      </w:r>
      <w:r w:rsidR="00FE54FD"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, in the fields of </w:t>
      </w:r>
      <w:r w:rsidR="002916D2">
        <w:rPr>
          <w:rFonts w:ascii="Times New Roman" w:hAnsi="Times New Roman" w:cs="Times New Roman"/>
          <w:color w:val="000000"/>
          <w:sz w:val="18"/>
          <w:szCs w:val="18"/>
        </w:rPr>
        <w:t xml:space="preserve">(1) engineering graphics and 2D drafting/3D modeling (AutoCAD, Inventor, SolidWorks); (2) </w:t>
      </w:r>
      <w:r w:rsidR="0058761E">
        <w:rPr>
          <w:rFonts w:ascii="Times New Roman" w:hAnsi="Times New Roman" w:cs="Times New Roman"/>
          <w:color w:val="000000"/>
          <w:sz w:val="18"/>
          <w:szCs w:val="18"/>
        </w:rPr>
        <w:t xml:space="preserve">arts and graphic design (logos/trademarks, </w:t>
      </w:r>
      <w:r w:rsidR="003463F6">
        <w:rPr>
          <w:rFonts w:ascii="Times New Roman" w:hAnsi="Times New Roman" w:cs="Times New Roman"/>
          <w:color w:val="000000"/>
          <w:sz w:val="18"/>
          <w:szCs w:val="18"/>
        </w:rPr>
        <w:t>cartoon</w:t>
      </w:r>
      <w:r w:rsidR="0058761E">
        <w:rPr>
          <w:rFonts w:ascii="Times New Roman" w:hAnsi="Times New Roman" w:cs="Times New Roman"/>
          <w:color w:val="000000"/>
          <w:sz w:val="18"/>
          <w:szCs w:val="18"/>
        </w:rPr>
        <w:t>ing,</w:t>
      </w:r>
      <w:r w:rsidR="003463F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3463F6"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illustration, </w:t>
      </w:r>
      <w:r w:rsidRPr="00E91E42">
        <w:rPr>
          <w:rFonts w:ascii="Times New Roman" w:hAnsi="Times New Roman" w:cs="Times New Roman"/>
          <w:color w:val="000000"/>
          <w:sz w:val="18"/>
          <w:szCs w:val="18"/>
        </w:rPr>
        <w:t>photography</w:t>
      </w:r>
      <w:r w:rsidR="00FE54FD"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Pr="00E91E42">
        <w:rPr>
          <w:rFonts w:ascii="Times New Roman" w:hAnsi="Times New Roman" w:cs="Times New Roman"/>
          <w:color w:val="000000"/>
          <w:sz w:val="18"/>
          <w:szCs w:val="18"/>
        </w:rPr>
        <w:t>ani</w:t>
      </w:r>
      <w:r w:rsidR="00FE54FD" w:rsidRPr="00E91E42">
        <w:rPr>
          <w:rFonts w:ascii="Times New Roman" w:hAnsi="Times New Roman" w:cs="Times New Roman"/>
          <w:color w:val="000000"/>
          <w:sz w:val="18"/>
          <w:szCs w:val="18"/>
        </w:rPr>
        <w:t>mation, d</w:t>
      </w:r>
      <w:r w:rsidRPr="00E91E42">
        <w:rPr>
          <w:rFonts w:ascii="Times New Roman" w:hAnsi="Times New Roman" w:cs="Times New Roman"/>
          <w:color w:val="000000"/>
          <w:sz w:val="18"/>
          <w:szCs w:val="18"/>
        </w:rPr>
        <w:t>esktop publishing, website development, video production</w:t>
      </w:r>
      <w:r w:rsidR="0058761E">
        <w:rPr>
          <w:rFonts w:ascii="Times New Roman" w:hAnsi="Times New Roman" w:cs="Times New Roman"/>
          <w:color w:val="000000"/>
          <w:sz w:val="18"/>
          <w:szCs w:val="18"/>
        </w:rPr>
        <w:t>, using traditional tools and Adobe Photoshop, Illustrator, InDesign</w:t>
      </w:r>
      <w:r w:rsidR="00F02DE1">
        <w:rPr>
          <w:rFonts w:ascii="Times New Roman" w:hAnsi="Times New Roman" w:cs="Times New Roman"/>
          <w:color w:val="000000"/>
          <w:sz w:val="18"/>
          <w:szCs w:val="18"/>
        </w:rPr>
        <w:t>, and</w:t>
      </w:r>
      <w:r w:rsidR="0058761E">
        <w:rPr>
          <w:rFonts w:ascii="Times New Roman" w:hAnsi="Times New Roman" w:cs="Times New Roman"/>
          <w:color w:val="000000"/>
          <w:sz w:val="18"/>
          <w:szCs w:val="18"/>
        </w:rPr>
        <w:t xml:space="preserve"> others).</w:t>
      </w:r>
    </w:p>
    <w:p w14:paraId="1CEBE2EE" w14:textId="77777777" w:rsidR="002057AF" w:rsidRPr="00E91E42" w:rsidRDefault="002057AF" w:rsidP="00BF69F8">
      <w:pPr>
        <w:widowControl w:val="0"/>
        <w:autoSpaceDE w:val="0"/>
        <w:autoSpaceDN w:val="0"/>
        <w:adjustRightInd w:val="0"/>
        <w:rPr>
          <w:rFonts w:ascii="MS Mincho" w:eastAsia="MS Mincho" w:hAnsi="MS Mincho" w:cs="MS Mincho"/>
          <w:color w:val="000000"/>
          <w:sz w:val="18"/>
          <w:szCs w:val="18"/>
        </w:rPr>
      </w:pPr>
    </w:p>
    <w:p w14:paraId="2D92DE5B" w14:textId="206D7A30" w:rsidR="000F5C33" w:rsidRPr="00E91E42" w:rsidRDefault="000F5C33" w:rsidP="00BF69F8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  <w:r w:rsidRPr="00E91E42">
        <w:rPr>
          <w:rFonts w:ascii="Times" w:hAnsi="Times" w:cs="Times"/>
          <w:color w:val="000000"/>
          <w:sz w:val="18"/>
          <w:szCs w:val="18"/>
        </w:rPr>
        <w:t xml:space="preserve">EDUCATION </w:t>
      </w:r>
      <w:r w:rsidRPr="00E91E42">
        <w:rPr>
          <w:rFonts w:ascii="MS Mincho" w:eastAsia="MS Mincho" w:hAnsi="MS Mincho" w:cs="MS Mincho"/>
          <w:color w:val="000000"/>
          <w:sz w:val="18"/>
          <w:szCs w:val="18"/>
        </w:rPr>
        <w:t> </w:t>
      </w:r>
    </w:p>
    <w:p w14:paraId="7D11E855" w14:textId="28E9A2D8" w:rsidR="0006449B" w:rsidRPr="00BF69F8" w:rsidRDefault="0006449B" w:rsidP="00BF69F8">
      <w:pPr>
        <w:pStyle w:val="ListParagraph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ind w:left="450" w:hanging="270"/>
        <w:rPr>
          <w:rFonts w:ascii="Times New Roman" w:hAnsi="Times New Roman" w:cs="Times New Roman"/>
          <w:color w:val="000000"/>
          <w:sz w:val="18"/>
          <w:szCs w:val="18"/>
        </w:rPr>
      </w:pPr>
      <w:r w:rsidRPr="00E91E42">
        <w:rPr>
          <w:rFonts w:ascii="Times New Roman" w:hAnsi="Times New Roman" w:cs="Times New Roman"/>
          <w:b/>
          <w:color w:val="000000"/>
          <w:sz w:val="18"/>
          <w:szCs w:val="18"/>
        </w:rPr>
        <w:t>Pasadena City College</w:t>
      </w:r>
      <w:r w:rsidR="00BF69F8"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  <w:r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 Pasadena, C</w:t>
      </w:r>
      <w:r w:rsidR="00BF69F8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="00EE065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EE065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92BFD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F69F8">
        <w:rPr>
          <w:rFonts w:ascii="Times New Roman" w:hAnsi="Times New Roman" w:cs="Times New Roman"/>
          <w:color w:val="000000"/>
          <w:sz w:val="18"/>
          <w:szCs w:val="18"/>
        </w:rPr>
        <w:t>Certificate of Achievement: Studio Art</w:t>
      </w:r>
      <w:r w:rsidR="00B92BFD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EE065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F69F8"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(2017) </w:t>
      </w:r>
      <w:r w:rsidR="00BF69F8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14:paraId="77D29EA0" w14:textId="25D58C71" w:rsidR="0006449B" w:rsidRPr="00BF69F8" w:rsidRDefault="000F5C33" w:rsidP="00BF69F8">
      <w:pPr>
        <w:pStyle w:val="ListParagraph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ind w:left="450" w:hanging="270"/>
        <w:rPr>
          <w:rFonts w:ascii="Times" w:hAnsi="Times" w:cs="Times"/>
          <w:color w:val="000000"/>
          <w:sz w:val="18"/>
          <w:szCs w:val="18"/>
        </w:rPr>
      </w:pPr>
      <w:r w:rsidRPr="00E91E42">
        <w:rPr>
          <w:rFonts w:ascii="Times" w:hAnsi="Times" w:cs="Times"/>
          <w:b/>
          <w:color w:val="000000"/>
          <w:sz w:val="18"/>
          <w:szCs w:val="18"/>
        </w:rPr>
        <w:t>East Los Angeles College</w:t>
      </w:r>
      <w:r w:rsidR="00BF69F8">
        <w:rPr>
          <w:rFonts w:ascii="Times" w:hAnsi="Times" w:cs="Times"/>
          <w:color w:val="000000"/>
          <w:sz w:val="18"/>
          <w:szCs w:val="18"/>
        </w:rPr>
        <w:t>:</w:t>
      </w:r>
      <w:r w:rsidR="00017225" w:rsidRPr="00E91E42">
        <w:rPr>
          <w:rFonts w:ascii="Times" w:hAnsi="Times" w:cs="Times"/>
          <w:color w:val="000000"/>
          <w:sz w:val="18"/>
          <w:szCs w:val="18"/>
        </w:rPr>
        <w:t xml:space="preserve"> Monterey Park, </w:t>
      </w:r>
      <w:r w:rsidR="00297C55" w:rsidRPr="00E91E42">
        <w:rPr>
          <w:rFonts w:ascii="Times" w:hAnsi="Times" w:cs="Times"/>
          <w:color w:val="000000"/>
          <w:sz w:val="18"/>
          <w:szCs w:val="18"/>
        </w:rPr>
        <w:t>C</w:t>
      </w:r>
      <w:r w:rsidR="00BF69F8">
        <w:rPr>
          <w:rFonts w:ascii="Times" w:hAnsi="Times" w:cs="Times"/>
          <w:color w:val="000000"/>
          <w:sz w:val="18"/>
          <w:szCs w:val="18"/>
        </w:rPr>
        <w:t>A</w:t>
      </w:r>
      <w:r w:rsidR="00EE0657">
        <w:rPr>
          <w:rFonts w:ascii="Times" w:hAnsi="Times" w:cs="Times"/>
          <w:color w:val="000000"/>
          <w:sz w:val="18"/>
          <w:szCs w:val="18"/>
        </w:rPr>
        <w:tab/>
      </w:r>
      <w:r w:rsidR="00B92BFD">
        <w:rPr>
          <w:rFonts w:ascii="Times" w:hAnsi="Times" w:cs="Times"/>
          <w:color w:val="000000"/>
          <w:sz w:val="18"/>
          <w:szCs w:val="18"/>
        </w:rPr>
        <w:tab/>
      </w:r>
      <w:r w:rsidR="0006449B" w:rsidRPr="00EE0657">
        <w:rPr>
          <w:rFonts w:ascii="Times New Roman" w:hAnsi="Times New Roman" w:cs="Times New Roman"/>
          <w:color w:val="000000"/>
          <w:sz w:val="18"/>
          <w:szCs w:val="18"/>
        </w:rPr>
        <w:t>Certificate of Achievement</w:t>
      </w:r>
      <w:r w:rsidR="0006449B" w:rsidRPr="00BF69F8">
        <w:rPr>
          <w:rFonts w:ascii="Times New Roman" w:hAnsi="Times New Roman" w:cs="Times New Roman"/>
          <w:color w:val="000000"/>
          <w:sz w:val="18"/>
          <w:szCs w:val="18"/>
        </w:rPr>
        <w:t>: Digital Imaging</w:t>
      </w:r>
      <w:r w:rsidR="00EE065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6449B" w:rsidRPr="00BF69F8">
        <w:rPr>
          <w:rFonts w:ascii="Times New Roman" w:hAnsi="Times New Roman" w:cs="Times New Roman"/>
          <w:color w:val="000000"/>
          <w:sz w:val="18"/>
          <w:szCs w:val="18"/>
        </w:rPr>
        <w:t>(2014)</w:t>
      </w:r>
    </w:p>
    <w:p w14:paraId="6DECA021" w14:textId="43F39377" w:rsidR="00017225" w:rsidRPr="00584109" w:rsidRDefault="00584109" w:rsidP="00584109">
      <w:pPr>
        <w:pStyle w:val="ListParagraph"/>
        <w:widowControl w:val="0"/>
        <w:tabs>
          <w:tab w:val="left" w:pos="220"/>
        </w:tabs>
        <w:autoSpaceDE w:val="0"/>
        <w:autoSpaceDN w:val="0"/>
        <w:adjustRightInd w:val="0"/>
        <w:ind w:left="450"/>
        <w:rPr>
          <w:rFonts w:ascii="Times New Roman" w:hAnsi="Times New Roman" w:cs="Times New Roman"/>
          <w:color w:val="000000"/>
          <w:sz w:val="18"/>
          <w:szCs w:val="18"/>
        </w:rPr>
      </w:pPr>
      <w:r w:rsidRPr="00EE0657">
        <w:rPr>
          <w:rFonts w:ascii="Times New Roman" w:hAnsi="Times New Roman" w:cs="Times New Roman"/>
          <w:color w:val="000000"/>
          <w:sz w:val="18"/>
          <w:szCs w:val="18"/>
        </w:rPr>
        <w:t>Associate in Science</w:t>
      </w:r>
      <w:r w:rsidRPr="00E91E42">
        <w:rPr>
          <w:rFonts w:ascii="Times New Roman" w:hAnsi="Times New Roman" w:cs="Times New Roman"/>
          <w:color w:val="000000"/>
          <w:sz w:val="18"/>
          <w:szCs w:val="18"/>
        </w:rPr>
        <w:t>: Computer-Aided Drafting</w:t>
      </w:r>
      <w:r w:rsidR="00FD267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91E42">
        <w:rPr>
          <w:rFonts w:ascii="Times New Roman" w:hAnsi="Times New Roman" w:cs="Times New Roman"/>
          <w:color w:val="000000"/>
          <w:sz w:val="18"/>
          <w:szCs w:val="18"/>
        </w:rPr>
        <w:t>/</w:t>
      </w:r>
      <w:r w:rsidR="00FD267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E91E42">
        <w:rPr>
          <w:rFonts w:ascii="Times New Roman" w:hAnsi="Times New Roman" w:cs="Times New Roman"/>
          <w:color w:val="000000"/>
          <w:sz w:val="18"/>
          <w:szCs w:val="18"/>
        </w:rPr>
        <w:t>Design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0F5C33" w:rsidRPr="00EE0657">
        <w:rPr>
          <w:rFonts w:ascii="Times New Roman" w:hAnsi="Times New Roman" w:cs="Times New Roman"/>
          <w:color w:val="000000"/>
          <w:sz w:val="18"/>
          <w:szCs w:val="18"/>
        </w:rPr>
        <w:t>Associate in Arts</w:t>
      </w:r>
      <w:r w:rsidR="00F76825" w:rsidRPr="00E91E42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="000F5C33"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 Arts Graphic Communication</w:t>
      </w:r>
      <w:r w:rsidR="0006449B"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6449B" w:rsidRPr="00E91E42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873C3A" w:rsidRPr="00E91E42">
        <w:rPr>
          <w:rFonts w:ascii="Times New Roman" w:hAnsi="Times New Roman" w:cs="Times New Roman"/>
          <w:color w:val="000000"/>
          <w:sz w:val="18"/>
          <w:szCs w:val="18"/>
        </w:rPr>
        <w:t>2013</w:t>
      </w:r>
      <w:r w:rsidR="0006449B" w:rsidRPr="00E91E42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="00297C55"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0F5C33" w:rsidRPr="0058410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2D4E6FFA" w14:textId="0A704D85" w:rsidR="0006449B" w:rsidRPr="00EE0657" w:rsidRDefault="0006449B" w:rsidP="00EE0657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left="450" w:hanging="270"/>
        <w:rPr>
          <w:rFonts w:ascii="Times" w:hAnsi="Times" w:cs="Times"/>
          <w:color w:val="000000"/>
          <w:sz w:val="18"/>
          <w:szCs w:val="18"/>
        </w:rPr>
      </w:pPr>
      <w:r w:rsidRPr="00E91E42">
        <w:rPr>
          <w:rFonts w:ascii="Times" w:hAnsi="Times" w:cs="Times"/>
          <w:b/>
          <w:color w:val="000000"/>
          <w:sz w:val="18"/>
          <w:szCs w:val="18"/>
        </w:rPr>
        <w:t>The University of Georgia</w:t>
      </w:r>
      <w:r w:rsidR="00B92BFD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 Athens, G</w:t>
      </w:r>
      <w:r w:rsidR="00EE0657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="00EE0657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E065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92BFD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E0657">
        <w:rPr>
          <w:rFonts w:ascii="Times New Roman" w:hAnsi="Times New Roman" w:cs="Times New Roman"/>
          <w:color w:val="000000"/>
          <w:sz w:val="18"/>
          <w:szCs w:val="18"/>
        </w:rPr>
        <w:t xml:space="preserve">Education Specialist: Workforce Education </w:t>
      </w:r>
      <w:r w:rsidR="00B92BFD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EE065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EE0657" w:rsidRPr="00E91E42">
        <w:rPr>
          <w:rFonts w:ascii="Times New Roman" w:hAnsi="Times New Roman" w:cs="Times New Roman"/>
          <w:color w:val="000000"/>
          <w:sz w:val="18"/>
          <w:szCs w:val="18"/>
        </w:rPr>
        <w:t>(2009)</w:t>
      </w:r>
    </w:p>
    <w:p w14:paraId="352A9367" w14:textId="09C7D93B" w:rsidR="0006449B" w:rsidRPr="00EE0657" w:rsidRDefault="0006449B" w:rsidP="001755AE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left="450" w:hanging="270"/>
        <w:rPr>
          <w:rFonts w:ascii="Times" w:hAnsi="Times" w:cs="Times"/>
          <w:color w:val="000000"/>
          <w:sz w:val="18"/>
          <w:szCs w:val="18"/>
        </w:rPr>
      </w:pPr>
      <w:r w:rsidRPr="00E91E42">
        <w:rPr>
          <w:rFonts w:ascii="Times" w:hAnsi="Times" w:cs="Times"/>
          <w:b/>
          <w:color w:val="000000"/>
          <w:sz w:val="18"/>
          <w:szCs w:val="18"/>
        </w:rPr>
        <w:t>California State University Los Angeles</w:t>
      </w:r>
      <w:r w:rsidR="00B92BFD">
        <w:rPr>
          <w:rFonts w:ascii="Times" w:hAnsi="Times" w:cs="Times"/>
          <w:color w:val="000000"/>
          <w:sz w:val="18"/>
          <w:szCs w:val="18"/>
        </w:rPr>
        <w:t>:</w:t>
      </w:r>
      <w:r w:rsidRPr="00E91E42">
        <w:rPr>
          <w:rFonts w:ascii="Times" w:hAnsi="Times" w:cs="Times"/>
          <w:color w:val="000000"/>
          <w:sz w:val="18"/>
          <w:szCs w:val="18"/>
        </w:rPr>
        <w:t xml:space="preserve"> </w:t>
      </w:r>
      <w:r w:rsidR="00D41CBA">
        <w:rPr>
          <w:rFonts w:ascii="Times" w:hAnsi="Times" w:cs="Times"/>
          <w:color w:val="000000"/>
          <w:sz w:val="18"/>
          <w:szCs w:val="18"/>
        </w:rPr>
        <w:t xml:space="preserve">Los Angeles, </w:t>
      </w:r>
      <w:r w:rsidR="00EE0657">
        <w:rPr>
          <w:rFonts w:ascii="Times New Roman" w:hAnsi="Times New Roman" w:cs="Times New Roman"/>
          <w:color w:val="000000"/>
          <w:sz w:val="18"/>
          <w:szCs w:val="18"/>
        </w:rPr>
        <w:t>CA</w:t>
      </w:r>
      <w:r w:rsidR="00EE065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EE0657" w:rsidRPr="00EE0657">
        <w:rPr>
          <w:rFonts w:ascii="Times New Roman" w:hAnsi="Times New Roman" w:cs="Times New Roman"/>
          <w:color w:val="000000"/>
          <w:sz w:val="18"/>
          <w:szCs w:val="18"/>
        </w:rPr>
        <w:t>Master of Arts</w:t>
      </w:r>
      <w:r w:rsidR="00EE0657" w:rsidRPr="00E91E42">
        <w:rPr>
          <w:rFonts w:ascii="Times New Roman" w:hAnsi="Times New Roman" w:cs="Times New Roman"/>
          <w:color w:val="000000"/>
          <w:sz w:val="18"/>
          <w:szCs w:val="18"/>
        </w:rPr>
        <w:t>: Industrial Technical Studies</w:t>
      </w:r>
      <w:r w:rsidR="00EE0657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E0657">
        <w:rPr>
          <w:rFonts w:ascii="Times New Roman" w:hAnsi="Times New Roman" w:cs="Times New Roman"/>
          <w:color w:val="000000"/>
          <w:sz w:val="18"/>
          <w:szCs w:val="18"/>
        </w:rPr>
        <w:t xml:space="preserve">(2007) </w:t>
      </w:r>
      <w:r w:rsidRPr="00EE0657">
        <w:rPr>
          <w:rFonts w:ascii="MS Mincho" w:eastAsia="MS Mincho" w:hAnsi="MS Mincho" w:cs="MS Mincho"/>
          <w:color w:val="000000"/>
          <w:sz w:val="18"/>
          <w:szCs w:val="18"/>
        </w:rPr>
        <w:t> </w:t>
      </w:r>
    </w:p>
    <w:p w14:paraId="3602C879" w14:textId="625E8BCA" w:rsidR="0006449B" w:rsidRPr="001755AE" w:rsidRDefault="0006449B" w:rsidP="001755AE">
      <w:pPr>
        <w:pStyle w:val="ListParagraph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ind w:left="450" w:hanging="270"/>
        <w:rPr>
          <w:rFonts w:ascii="Times" w:hAnsi="Times" w:cs="Times"/>
          <w:color w:val="000000"/>
          <w:sz w:val="18"/>
          <w:szCs w:val="18"/>
        </w:rPr>
      </w:pPr>
      <w:r w:rsidRPr="00E91E42">
        <w:rPr>
          <w:rFonts w:ascii="Times" w:hAnsi="Times" w:cs="Times"/>
          <w:b/>
          <w:color w:val="000000"/>
          <w:sz w:val="18"/>
          <w:szCs w:val="18"/>
        </w:rPr>
        <w:t>El Camino College</w:t>
      </w:r>
      <w:r w:rsidR="00B92BFD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 Torrance, C</w:t>
      </w:r>
      <w:r w:rsidR="001755AE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="001755A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755A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92BFD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755AE" w:rsidRPr="001755AE">
        <w:rPr>
          <w:rFonts w:ascii="Times New Roman" w:hAnsi="Times New Roman" w:cs="Times New Roman"/>
          <w:color w:val="000000"/>
          <w:sz w:val="18"/>
          <w:szCs w:val="18"/>
        </w:rPr>
        <w:t>Certificate of Competence</w:t>
      </w:r>
      <w:r w:rsidR="001755AE" w:rsidRPr="00E91E42">
        <w:rPr>
          <w:rFonts w:ascii="Times New Roman" w:hAnsi="Times New Roman" w:cs="Times New Roman"/>
          <w:color w:val="000000"/>
          <w:sz w:val="18"/>
          <w:szCs w:val="18"/>
        </w:rPr>
        <w:t>: Computer Animation</w:t>
      </w:r>
      <w:r w:rsidR="00B92BFD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1755AE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1755AE">
        <w:rPr>
          <w:rFonts w:ascii="Times New Roman" w:hAnsi="Times New Roman" w:cs="Times New Roman"/>
          <w:color w:val="000000"/>
          <w:sz w:val="18"/>
          <w:szCs w:val="18"/>
        </w:rPr>
        <w:t>(2004</w:t>
      </w:r>
      <w:r w:rsidRPr="001755AE">
        <w:rPr>
          <w:rFonts w:ascii="MS Mincho" w:eastAsia="MS Mincho" w:hAnsi="MS Mincho" w:cs="MS Mincho"/>
          <w:color w:val="000000"/>
          <w:sz w:val="18"/>
          <w:szCs w:val="18"/>
        </w:rPr>
        <w:t xml:space="preserve">) </w:t>
      </w:r>
    </w:p>
    <w:p w14:paraId="399D1C47" w14:textId="149EC37D" w:rsidR="0006449B" w:rsidRPr="001755AE" w:rsidRDefault="00584109" w:rsidP="001755AE">
      <w:pPr>
        <w:pStyle w:val="ListParagraph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ind w:left="450" w:hanging="270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b/>
          <w:color w:val="000000"/>
          <w:sz w:val="18"/>
          <w:szCs w:val="18"/>
        </w:rPr>
        <w:t>California State University</w:t>
      </w:r>
      <w:r w:rsidR="0006449B" w:rsidRPr="00E91E42">
        <w:rPr>
          <w:rFonts w:ascii="Times" w:hAnsi="Times" w:cs="Times"/>
          <w:b/>
          <w:color w:val="000000"/>
          <w:sz w:val="18"/>
          <w:szCs w:val="18"/>
        </w:rPr>
        <w:t xml:space="preserve"> Northridge</w:t>
      </w:r>
      <w:r w:rsidR="00B92BFD">
        <w:rPr>
          <w:rFonts w:ascii="Times" w:hAnsi="Times" w:cs="Times"/>
          <w:color w:val="000000"/>
          <w:sz w:val="18"/>
          <w:szCs w:val="18"/>
        </w:rPr>
        <w:t>:</w:t>
      </w:r>
      <w:r w:rsidR="0006449B"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D41CBA">
        <w:rPr>
          <w:rFonts w:ascii="Times New Roman" w:hAnsi="Times New Roman" w:cs="Times New Roman"/>
          <w:color w:val="000000"/>
          <w:sz w:val="18"/>
          <w:szCs w:val="18"/>
        </w:rPr>
        <w:t xml:space="preserve">Northridge, </w:t>
      </w:r>
      <w:r w:rsidR="0006449B" w:rsidRPr="00E91E42">
        <w:rPr>
          <w:rFonts w:ascii="Times New Roman" w:hAnsi="Times New Roman" w:cs="Times New Roman"/>
          <w:color w:val="000000"/>
          <w:sz w:val="18"/>
          <w:szCs w:val="18"/>
        </w:rPr>
        <w:t>C</w:t>
      </w:r>
      <w:r w:rsidR="001755AE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="001755A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755AE" w:rsidRPr="001755AE">
        <w:rPr>
          <w:rFonts w:ascii="Times New Roman" w:hAnsi="Times New Roman" w:cs="Times New Roman"/>
          <w:color w:val="000000"/>
          <w:sz w:val="18"/>
          <w:szCs w:val="18"/>
        </w:rPr>
        <w:t>Bachelor of Arts</w:t>
      </w:r>
      <w:r w:rsidR="001755AE" w:rsidRPr="00E91E42">
        <w:rPr>
          <w:rFonts w:ascii="Times New Roman" w:hAnsi="Times New Roman" w:cs="Times New Roman"/>
          <w:color w:val="000000"/>
          <w:sz w:val="18"/>
          <w:szCs w:val="18"/>
        </w:rPr>
        <w:t>: 3D - Industrial Design</w:t>
      </w:r>
      <w:r w:rsidR="001755A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6449B" w:rsidRPr="001755AE">
        <w:rPr>
          <w:rFonts w:ascii="Times New Roman" w:hAnsi="Times New Roman" w:cs="Times New Roman"/>
          <w:color w:val="000000"/>
          <w:sz w:val="18"/>
          <w:szCs w:val="18"/>
        </w:rPr>
        <w:t xml:space="preserve">(1994) </w:t>
      </w:r>
    </w:p>
    <w:p w14:paraId="3B670A42" w14:textId="03F1C1AD" w:rsidR="00F76825" w:rsidRPr="001755AE" w:rsidRDefault="00B17A89" w:rsidP="00FD267E">
      <w:pPr>
        <w:pStyle w:val="ListParagraph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ind w:left="450" w:hanging="270"/>
        <w:rPr>
          <w:rFonts w:ascii="Times New Roman" w:hAnsi="Times New Roman" w:cs="Times New Roman"/>
          <w:color w:val="000000"/>
          <w:sz w:val="18"/>
          <w:szCs w:val="18"/>
        </w:rPr>
      </w:pPr>
      <w:r w:rsidRPr="00E91E42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Shanghai Foreign Language </w:t>
      </w:r>
      <w:r w:rsidR="00B92BFD">
        <w:rPr>
          <w:rFonts w:ascii="Times New Roman" w:hAnsi="Times New Roman" w:cs="Times New Roman"/>
          <w:b/>
          <w:color w:val="000000"/>
          <w:sz w:val="18"/>
          <w:szCs w:val="18"/>
        </w:rPr>
        <w:t>University</w:t>
      </w:r>
      <w:r w:rsidR="00B92BFD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92BFD">
        <w:rPr>
          <w:rFonts w:ascii="Times New Roman" w:hAnsi="Times New Roman" w:cs="Times New Roman"/>
          <w:color w:val="000000"/>
          <w:sz w:val="18"/>
          <w:szCs w:val="18"/>
        </w:rPr>
        <w:t xml:space="preserve">Shanghai, </w:t>
      </w:r>
      <w:r w:rsidRPr="00E91E42">
        <w:rPr>
          <w:rFonts w:ascii="Times New Roman" w:hAnsi="Times New Roman" w:cs="Times New Roman"/>
          <w:color w:val="000000"/>
          <w:sz w:val="18"/>
          <w:szCs w:val="18"/>
        </w:rPr>
        <w:t>China</w:t>
      </w:r>
      <w:r w:rsidR="0006449B"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92BFD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755AE" w:rsidRPr="001755AE">
        <w:rPr>
          <w:rFonts w:ascii="Times New Roman" w:hAnsi="Times New Roman" w:cs="Times New Roman"/>
          <w:color w:val="000000"/>
          <w:sz w:val="18"/>
          <w:szCs w:val="18"/>
        </w:rPr>
        <w:t>Bachelor of Arts</w:t>
      </w:r>
      <w:r w:rsidR="00B92BFD">
        <w:rPr>
          <w:rFonts w:ascii="Times New Roman" w:hAnsi="Times New Roman" w:cs="Times New Roman"/>
          <w:color w:val="000000"/>
          <w:sz w:val="18"/>
          <w:szCs w:val="18"/>
        </w:rPr>
        <w:t>: French</w:t>
      </w:r>
      <w:r w:rsidR="00B92BFD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B92BFD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755A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06449B" w:rsidRPr="001755AE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3174DB" w:rsidRPr="001755AE">
        <w:rPr>
          <w:rFonts w:ascii="Times New Roman" w:hAnsi="Times New Roman" w:cs="Times New Roman"/>
          <w:color w:val="000000"/>
          <w:sz w:val="18"/>
          <w:szCs w:val="18"/>
        </w:rPr>
        <w:t>1982</w:t>
      </w:r>
      <w:r w:rsidR="0006449B" w:rsidRPr="001755AE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="00297C55" w:rsidRPr="001755A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67661B8A" w14:textId="77777777" w:rsidR="00B17A89" w:rsidRPr="00E91E42" w:rsidRDefault="00B17A89" w:rsidP="0006449B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18"/>
          <w:szCs w:val="18"/>
        </w:rPr>
      </w:pPr>
    </w:p>
    <w:p w14:paraId="20888E15" w14:textId="0456E976" w:rsidR="000F5C33" w:rsidRPr="00E91E42" w:rsidRDefault="000F5C33" w:rsidP="0006449B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="Times" w:hAnsi="Times" w:cs="Times"/>
          <w:color w:val="000000"/>
          <w:sz w:val="18"/>
          <w:szCs w:val="18"/>
        </w:rPr>
      </w:pPr>
      <w:r w:rsidRPr="00E91E42">
        <w:rPr>
          <w:rFonts w:ascii="Times" w:hAnsi="Times" w:cs="Times"/>
          <w:color w:val="000000"/>
          <w:sz w:val="18"/>
          <w:szCs w:val="18"/>
        </w:rPr>
        <w:t xml:space="preserve">EMPLOYMENT </w:t>
      </w:r>
      <w:r w:rsidRPr="00E91E42">
        <w:rPr>
          <w:rFonts w:ascii="MS Mincho" w:eastAsia="MS Mincho" w:hAnsi="MS Mincho" w:cs="MS Mincho"/>
          <w:color w:val="000000"/>
          <w:sz w:val="18"/>
          <w:szCs w:val="18"/>
        </w:rPr>
        <w:t> </w:t>
      </w:r>
    </w:p>
    <w:p w14:paraId="78C6B79A" w14:textId="47378A70" w:rsidR="00E91E42" w:rsidRPr="00E91E42" w:rsidRDefault="000F5C33" w:rsidP="0006449B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left="450" w:hanging="270"/>
        <w:rPr>
          <w:rFonts w:ascii="Times" w:hAnsi="Times" w:cs="Times"/>
          <w:color w:val="000000"/>
          <w:sz w:val="18"/>
          <w:szCs w:val="18"/>
        </w:rPr>
      </w:pPr>
      <w:proofErr w:type="spellStart"/>
      <w:r w:rsidRPr="00E91E42">
        <w:rPr>
          <w:rFonts w:ascii="Times" w:hAnsi="Times" w:cs="Times"/>
          <w:b/>
          <w:color w:val="000000"/>
          <w:sz w:val="18"/>
          <w:szCs w:val="18"/>
        </w:rPr>
        <w:t>SuniSea</w:t>
      </w:r>
      <w:proofErr w:type="spellEnd"/>
      <w:r w:rsidRPr="00E91E42">
        <w:rPr>
          <w:rFonts w:ascii="Times" w:hAnsi="Times" w:cs="Times"/>
          <w:b/>
          <w:color w:val="000000"/>
          <w:sz w:val="18"/>
          <w:szCs w:val="18"/>
        </w:rPr>
        <w:t xml:space="preserve"> </w:t>
      </w:r>
      <w:r w:rsidR="00E91E42" w:rsidRPr="00E91E42">
        <w:rPr>
          <w:rFonts w:ascii="Times" w:hAnsi="Times" w:cs="Times"/>
          <w:b/>
          <w:color w:val="000000"/>
          <w:sz w:val="18"/>
          <w:szCs w:val="18"/>
        </w:rPr>
        <w:t>Product + Graphic Design</w:t>
      </w:r>
      <w:r w:rsidR="00B92BFD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 Los Angeles, C</w:t>
      </w:r>
      <w:r w:rsidR="004F149B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="0006449B"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1755A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755A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755A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755AE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755AE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gramStart"/>
      <w:r w:rsidR="00E75E9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10187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06449B" w:rsidRPr="00E91E42"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gramEnd"/>
      <w:r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1996 </w:t>
      </w:r>
      <w:r w:rsidR="00E91E42" w:rsidRPr="00E91E42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 present</w:t>
      </w:r>
      <w:r w:rsidR="0006449B" w:rsidRPr="00E91E42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="0006449B" w:rsidRPr="00E91E42">
        <w:rPr>
          <w:rFonts w:ascii="Times" w:hAnsi="Times" w:cs="Times"/>
          <w:color w:val="000000"/>
          <w:sz w:val="18"/>
          <w:szCs w:val="18"/>
        </w:rPr>
        <w:t xml:space="preserve"> </w:t>
      </w:r>
    </w:p>
    <w:p w14:paraId="503DE5C6" w14:textId="2892B646" w:rsidR="00E56CB2" w:rsidRPr="004F149B" w:rsidRDefault="007419DB" w:rsidP="004F149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50" w:firstLine="2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>Independent C</w:t>
      </w:r>
      <w:r w:rsidR="000F5C33" w:rsidRPr="0013321A">
        <w:rPr>
          <w:rFonts w:ascii="Times New Roman" w:hAnsi="Times New Roman" w:cs="Times New Roman"/>
          <w:b/>
          <w:color w:val="000000"/>
          <w:sz w:val="18"/>
          <w:szCs w:val="18"/>
        </w:rPr>
        <w:t>ontractor</w:t>
      </w:r>
      <w:r w:rsidR="00C102ED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="000F5C33"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13321A" w:rsidRPr="004F149B">
        <w:rPr>
          <w:rFonts w:ascii="Times New Roman" w:hAnsi="Times New Roman" w:cs="Times New Roman"/>
          <w:color w:val="000000"/>
          <w:sz w:val="18"/>
          <w:szCs w:val="18"/>
        </w:rPr>
        <w:t>P</w:t>
      </w:r>
      <w:r w:rsidR="000F5C33" w:rsidRPr="004F149B">
        <w:rPr>
          <w:rFonts w:ascii="Times New Roman" w:hAnsi="Times New Roman" w:cs="Times New Roman"/>
          <w:color w:val="000000"/>
          <w:sz w:val="18"/>
          <w:szCs w:val="18"/>
        </w:rPr>
        <w:t xml:space="preserve">rofessional services </w:t>
      </w:r>
      <w:r w:rsidR="0013321A" w:rsidRPr="004F149B">
        <w:rPr>
          <w:rFonts w:ascii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fine </w:t>
      </w:r>
      <w:r w:rsidR="00E56CB2" w:rsidRPr="004F149B">
        <w:rPr>
          <w:rFonts w:ascii="Times New Roman" w:hAnsi="Times New Roman" w:cs="Times New Roman"/>
          <w:color w:val="000000"/>
          <w:sz w:val="18"/>
          <w:szCs w:val="18"/>
        </w:rPr>
        <w:t>arts,</w:t>
      </w:r>
      <w:r w:rsidR="000F5C33" w:rsidRPr="004F149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graphic </w:t>
      </w:r>
      <w:r w:rsidR="000F5C33" w:rsidRPr="004F149B">
        <w:rPr>
          <w:rFonts w:ascii="Times New Roman" w:hAnsi="Times New Roman" w:cs="Times New Roman"/>
          <w:color w:val="000000"/>
          <w:sz w:val="18"/>
          <w:szCs w:val="18"/>
        </w:rPr>
        <w:t xml:space="preserve">design, </w:t>
      </w:r>
      <w:r w:rsidR="00E56CB2" w:rsidRPr="004F149B">
        <w:rPr>
          <w:rFonts w:ascii="Times New Roman" w:hAnsi="Times New Roman" w:cs="Times New Roman"/>
          <w:color w:val="000000"/>
          <w:sz w:val="18"/>
          <w:szCs w:val="18"/>
        </w:rPr>
        <w:t xml:space="preserve">illustration,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translation </w:t>
      </w:r>
      <w:r w:rsidR="00E56CB2" w:rsidRPr="004F149B">
        <w:rPr>
          <w:rFonts w:ascii="Times New Roman" w:hAnsi="Times New Roman" w:cs="Times New Roman"/>
          <w:color w:val="000000"/>
          <w:sz w:val="18"/>
          <w:szCs w:val="18"/>
        </w:rPr>
        <w:t>and writing</w:t>
      </w:r>
      <w:r w:rsidR="0013321A" w:rsidRPr="004F149B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14:paraId="747F8008" w14:textId="763550EE" w:rsidR="003E5F76" w:rsidRPr="003E5F76" w:rsidRDefault="003E5F76" w:rsidP="0006449B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left="450" w:hanging="27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Los Angeles City College Journalism Department: </w:t>
      </w:r>
      <w:r w:rsidRPr="00E91E42">
        <w:rPr>
          <w:rFonts w:ascii="Times New Roman" w:hAnsi="Times New Roman" w:cs="Times New Roman"/>
          <w:color w:val="000000"/>
          <w:sz w:val="18"/>
          <w:szCs w:val="18"/>
        </w:rPr>
        <w:t>Los Angeles, C</w:t>
      </w:r>
      <w:r>
        <w:rPr>
          <w:rFonts w:ascii="Times New Roman" w:hAnsi="Times New Roman" w:cs="Times New Roman"/>
          <w:color w:val="000000"/>
          <w:sz w:val="18"/>
          <w:szCs w:val="18"/>
        </w:rPr>
        <w:t>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   (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>2020-2021)</w:t>
      </w:r>
    </w:p>
    <w:p w14:paraId="2327F933" w14:textId="30ED44F8" w:rsidR="003E5F76" w:rsidRPr="003E5F76" w:rsidRDefault="003E5F76" w:rsidP="003E5F76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5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3E5F76">
        <w:rPr>
          <w:rFonts w:ascii="Times New Roman" w:hAnsi="Times New Roman" w:cs="Times New Roman"/>
          <w:b/>
          <w:bCs/>
          <w:color w:val="000000"/>
          <w:sz w:val="18"/>
          <w:szCs w:val="18"/>
        </w:rPr>
        <w:t>Tutor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: Teaching skills in Adobe Photoshop,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Illustrator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and InDesign for journalistic applications</w:t>
      </w:r>
    </w:p>
    <w:p w14:paraId="31BF7D58" w14:textId="00C6D373" w:rsidR="000F5C33" w:rsidRPr="00E91E42" w:rsidRDefault="00E91E42" w:rsidP="0006449B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left="450" w:hanging="270"/>
        <w:rPr>
          <w:rFonts w:ascii="Times New Roman" w:hAnsi="Times New Roman" w:cs="Times New Roman"/>
          <w:color w:val="000000"/>
          <w:sz w:val="18"/>
          <w:szCs w:val="18"/>
        </w:rPr>
      </w:pPr>
      <w:r w:rsidRPr="00E91E42">
        <w:rPr>
          <w:rFonts w:ascii="Times New Roman" w:hAnsi="Times New Roman" w:cs="Times New Roman"/>
          <w:b/>
          <w:color w:val="000000"/>
          <w:sz w:val="18"/>
          <w:szCs w:val="18"/>
        </w:rPr>
        <w:t>East Los Angeles College</w:t>
      </w:r>
      <w:r w:rsidR="00E75E96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Engineering Department</w:t>
      </w:r>
      <w:r w:rsidR="00B92BFD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 Monterey Park, C</w:t>
      </w:r>
      <w:r w:rsidR="004F149B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75E96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E75E96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E75E96">
        <w:rPr>
          <w:rFonts w:ascii="Times New Roman" w:hAnsi="Times New Roman" w:cs="Times New Roman"/>
          <w:color w:val="000000"/>
          <w:sz w:val="18"/>
          <w:szCs w:val="18"/>
        </w:rPr>
        <w:tab/>
      </w:r>
      <w:proofErr w:type="gramStart"/>
      <w:r w:rsidR="00E75E96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Pr="00E91E42"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gramEnd"/>
      <w:r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2009 - </w:t>
      </w:r>
      <w:r w:rsidR="003E5F76">
        <w:rPr>
          <w:rFonts w:ascii="Times New Roman" w:hAnsi="Times New Roman" w:cs="Times New Roman"/>
          <w:color w:val="000000"/>
          <w:sz w:val="18"/>
          <w:szCs w:val="18"/>
        </w:rPr>
        <w:t>2015</w:t>
      </w:r>
      <w:r w:rsidRPr="00E91E42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14:paraId="57270AFB" w14:textId="0FC1AEA2" w:rsidR="004F149B" w:rsidRDefault="004F149B" w:rsidP="004F149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50" w:firstLine="22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>Assistant</w:t>
      </w:r>
      <w:r w:rsidR="007419DB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E75E96">
        <w:rPr>
          <w:rFonts w:ascii="Times New Roman" w:hAnsi="Times New Roman" w:cs="Times New Roman"/>
          <w:b/>
          <w:color w:val="000000"/>
          <w:sz w:val="18"/>
          <w:szCs w:val="18"/>
        </w:rPr>
        <w:t>/</w:t>
      </w:r>
      <w:r w:rsidR="00E75E96" w:rsidRPr="00E75E96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E75E96" w:rsidRPr="0013321A">
        <w:rPr>
          <w:rFonts w:ascii="Times New Roman" w:hAnsi="Times New Roman" w:cs="Times New Roman"/>
          <w:b/>
          <w:color w:val="000000"/>
          <w:sz w:val="18"/>
          <w:szCs w:val="18"/>
        </w:rPr>
        <w:t>Community Teacher</w:t>
      </w:r>
      <w:r w:rsidR="00C102ED">
        <w:rPr>
          <w:rFonts w:ascii="Times New Roman" w:hAnsi="Times New Roman" w:cs="Times New Roman"/>
          <w:color w:val="000000"/>
          <w:sz w:val="18"/>
          <w:szCs w:val="18"/>
        </w:rPr>
        <w:t>: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E91E42" w:rsidRPr="004F149B">
        <w:rPr>
          <w:rFonts w:ascii="Times New Roman" w:hAnsi="Times New Roman" w:cs="Times New Roman"/>
          <w:color w:val="000000"/>
          <w:sz w:val="18"/>
          <w:szCs w:val="18"/>
        </w:rPr>
        <w:t>Writing curriculum</w:t>
      </w:r>
      <w:r w:rsidR="005233BE">
        <w:rPr>
          <w:rFonts w:ascii="Times New Roman" w:hAnsi="Times New Roman" w:cs="Times New Roman"/>
          <w:color w:val="000000"/>
          <w:sz w:val="18"/>
          <w:szCs w:val="18"/>
        </w:rPr>
        <w:t xml:space="preserve"> and </w:t>
      </w:r>
      <w:r w:rsidR="00E91E42" w:rsidRPr="004F149B">
        <w:rPr>
          <w:rFonts w:ascii="Times New Roman" w:hAnsi="Times New Roman" w:cs="Times New Roman"/>
          <w:color w:val="000000"/>
          <w:sz w:val="18"/>
          <w:szCs w:val="18"/>
        </w:rPr>
        <w:t>grant proposal, tutoring</w:t>
      </w:r>
      <w:r w:rsidR="007419DB">
        <w:rPr>
          <w:rFonts w:ascii="Times New Roman" w:hAnsi="Times New Roman" w:cs="Times New Roman"/>
          <w:color w:val="000000"/>
          <w:sz w:val="18"/>
          <w:szCs w:val="18"/>
        </w:rPr>
        <w:t xml:space="preserve"> and t</w:t>
      </w:r>
      <w:r w:rsidR="00E75E96">
        <w:rPr>
          <w:rFonts w:ascii="Times New Roman" w:hAnsi="Times New Roman" w:cs="Times New Roman"/>
          <w:color w:val="000000"/>
          <w:sz w:val="18"/>
          <w:szCs w:val="18"/>
        </w:rPr>
        <w:t xml:space="preserve">eaching </w:t>
      </w:r>
      <w:r>
        <w:rPr>
          <w:rFonts w:ascii="Times New Roman" w:hAnsi="Times New Roman" w:cs="Times New Roman"/>
          <w:color w:val="000000"/>
          <w:sz w:val="18"/>
          <w:szCs w:val="18"/>
        </w:rPr>
        <w:t>courses</w:t>
      </w:r>
    </w:p>
    <w:p w14:paraId="0F04F536" w14:textId="70E87028" w:rsidR="00E91E42" w:rsidRPr="00E91E42" w:rsidRDefault="000F5C33" w:rsidP="0006449B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left="450" w:hanging="270"/>
        <w:rPr>
          <w:rFonts w:ascii="Times" w:hAnsi="Times" w:cs="Times"/>
          <w:color w:val="000000"/>
          <w:sz w:val="18"/>
          <w:szCs w:val="18"/>
        </w:rPr>
      </w:pPr>
      <w:r w:rsidRPr="00E91E42">
        <w:rPr>
          <w:rFonts w:ascii="Times" w:hAnsi="Times" w:cs="Times"/>
          <w:b/>
          <w:color w:val="000000"/>
          <w:sz w:val="18"/>
          <w:szCs w:val="18"/>
        </w:rPr>
        <w:t>Santa Ana College</w:t>
      </w:r>
      <w:r w:rsidR="00B92BFD">
        <w:rPr>
          <w:rFonts w:ascii="Times" w:hAnsi="Times" w:cs="Times"/>
          <w:color w:val="000000"/>
          <w:sz w:val="18"/>
          <w:szCs w:val="18"/>
        </w:rPr>
        <w:t>:</w:t>
      </w:r>
      <w:r w:rsidRPr="00E91E42">
        <w:rPr>
          <w:rFonts w:ascii="Times" w:hAnsi="Times" w:cs="Times"/>
          <w:color w:val="000000"/>
          <w:sz w:val="18"/>
          <w:szCs w:val="18"/>
        </w:rPr>
        <w:t xml:space="preserve"> Santa Ana</w:t>
      </w:r>
      <w:r w:rsidRPr="00E91E42">
        <w:rPr>
          <w:rFonts w:ascii="Times New Roman" w:hAnsi="Times New Roman" w:cs="Times New Roman"/>
          <w:color w:val="000000"/>
          <w:sz w:val="18"/>
          <w:szCs w:val="18"/>
        </w:rPr>
        <w:t>, C</w:t>
      </w:r>
      <w:r w:rsidR="004F149B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="00E91E42"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13321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3321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3321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3321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3321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3321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3321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7419D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="007419DB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="00E91E42" w:rsidRPr="00E91E42"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gramEnd"/>
      <w:r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2001 </w:t>
      </w:r>
      <w:r w:rsidR="004F149B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 2007</w:t>
      </w:r>
      <w:r w:rsidR="00E91E42" w:rsidRPr="00E91E42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14:paraId="1A3857E9" w14:textId="253AC069" w:rsidR="000F5C33" w:rsidRPr="004F149B" w:rsidRDefault="000F5C33" w:rsidP="004F149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50" w:firstLine="220"/>
        <w:rPr>
          <w:rFonts w:ascii="Times New Roman" w:hAnsi="Times New Roman" w:cs="Times New Roman"/>
          <w:color w:val="000000"/>
          <w:sz w:val="18"/>
          <w:szCs w:val="18"/>
        </w:rPr>
      </w:pPr>
      <w:r w:rsidRPr="0013321A">
        <w:rPr>
          <w:rFonts w:ascii="Times New Roman" w:hAnsi="Times New Roman" w:cs="Times New Roman"/>
          <w:b/>
          <w:color w:val="000000"/>
          <w:sz w:val="18"/>
          <w:szCs w:val="18"/>
        </w:rPr>
        <w:t>Adjunct Instructor</w:t>
      </w:r>
      <w:r w:rsidR="00C102ED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="004F149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4F149B">
        <w:rPr>
          <w:rFonts w:ascii="Times New Roman" w:hAnsi="Times New Roman" w:cs="Times New Roman"/>
          <w:color w:val="000000"/>
          <w:sz w:val="18"/>
          <w:szCs w:val="18"/>
        </w:rPr>
        <w:t>Taught engineering graphics</w:t>
      </w:r>
      <w:r w:rsidR="007419DB">
        <w:rPr>
          <w:rFonts w:ascii="Times New Roman" w:hAnsi="Times New Roman" w:cs="Times New Roman"/>
          <w:color w:val="000000"/>
          <w:sz w:val="18"/>
          <w:szCs w:val="18"/>
        </w:rPr>
        <w:t xml:space="preserve"> and </w:t>
      </w:r>
      <w:r w:rsidRPr="004F149B">
        <w:rPr>
          <w:rFonts w:ascii="Times New Roman" w:hAnsi="Times New Roman" w:cs="Times New Roman"/>
          <w:color w:val="000000"/>
          <w:sz w:val="18"/>
          <w:szCs w:val="18"/>
        </w:rPr>
        <w:t>drafting</w:t>
      </w:r>
      <w:r w:rsidR="003E5F76">
        <w:rPr>
          <w:rFonts w:ascii="Times New Roman" w:hAnsi="Times New Roman" w:cs="Times New Roman"/>
          <w:color w:val="000000"/>
          <w:sz w:val="18"/>
          <w:szCs w:val="18"/>
        </w:rPr>
        <w:t xml:space="preserve"> (AutoCAD and Inventor)</w:t>
      </w:r>
      <w:r w:rsidRPr="004F149B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 w:rsidRPr="004F149B">
        <w:rPr>
          <w:rFonts w:ascii="MS Mincho" w:eastAsia="MS Mincho" w:hAnsi="MS Mincho" w:cs="MS Mincho"/>
          <w:color w:val="000000"/>
          <w:sz w:val="18"/>
          <w:szCs w:val="18"/>
        </w:rPr>
        <w:t> </w:t>
      </w:r>
    </w:p>
    <w:p w14:paraId="3E9F40BC" w14:textId="75D929B8" w:rsidR="00E91E42" w:rsidRPr="00E91E42" w:rsidRDefault="000F5C33" w:rsidP="0006449B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left="450" w:hanging="270"/>
        <w:rPr>
          <w:rFonts w:ascii="Times" w:hAnsi="Times" w:cs="Times"/>
          <w:color w:val="000000"/>
          <w:sz w:val="18"/>
          <w:szCs w:val="18"/>
        </w:rPr>
      </w:pPr>
      <w:r w:rsidRPr="00E91E42">
        <w:rPr>
          <w:rFonts w:ascii="Times" w:hAnsi="Times" w:cs="Times"/>
          <w:b/>
          <w:color w:val="000000"/>
          <w:sz w:val="18"/>
          <w:szCs w:val="18"/>
        </w:rPr>
        <w:t>The University of Georgia</w:t>
      </w:r>
      <w:r w:rsidR="00B92BFD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 Athens, G</w:t>
      </w:r>
      <w:r w:rsidR="004F149B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="00E91E42"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7419DB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7419DB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7419DB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7419DB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7419DB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7419DB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7419DB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</w:t>
      </w:r>
      <w:proofErr w:type="gramStart"/>
      <w:r w:rsidR="007419DB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="00E91E42" w:rsidRPr="00E91E42"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gramEnd"/>
      <w:r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2007 </w:t>
      </w:r>
      <w:r w:rsidR="00E91E42" w:rsidRPr="00E91E42">
        <w:rPr>
          <w:rFonts w:ascii="Times New Roman" w:hAnsi="Times New Roman" w:cs="Times New Roman"/>
          <w:color w:val="000000"/>
          <w:sz w:val="18"/>
          <w:szCs w:val="18"/>
        </w:rPr>
        <w:t>–</w:t>
      </w:r>
      <w:r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 2009</w:t>
      </w:r>
      <w:r w:rsidR="00E91E42" w:rsidRPr="00E91E42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E91E42">
        <w:rPr>
          <w:rFonts w:ascii="MS Mincho" w:eastAsia="MS Mincho" w:hAnsi="MS Mincho" w:cs="MS Mincho"/>
          <w:color w:val="000000"/>
          <w:sz w:val="18"/>
          <w:szCs w:val="18"/>
        </w:rPr>
        <w:t> </w:t>
      </w:r>
    </w:p>
    <w:p w14:paraId="04AE74DF" w14:textId="145523BE" w:rsidR="004F149B" w:rsidRDefault="000F5C33" w:rsidP="004F149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50" w:firstLine="220"/>
        <w:rPr>
          <w:rFonts w:ascii="Times New Roman" w:hAnsi="Times New Roman" w:cs="Times New Roman"/>
          <w:color w:val="000000"/>
          <w:sz w:val="18"/>
          <w:szCs w:val="18"/>
        </w:rPr>
      </w:pPr>
      <w:r w:rsidRPr="001755AE">
        <w:rPr>
          <w:rFonts w:ascii="Times New Roman" w:hAnsi="Times New Roman" w:cs="Times New Roman"/>
          <w:b/>
          <w:color w:val="000000"/>
          <w:sz w:val="18"/>
          <w:szCs w:val="18"/>
        </w:rPr>
        <w:t>Graduate Research Assistant</w:t>
      </w:r>
      <w:r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4F149B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BF69F8" w:rsidRPr="004F149B">
        <w:rPr>
          <w:rFonts w:ascii="Times New Roman" w:hAnsi="Times New Roman" w:cs="Times New Roman"/>
          <w:color w:val="000000"/>
          <w:sz w:val="18"/>
          <w:szCs w:val="18"/>
        </w:rPr>
        <w:t xml:space="preserve">under </w:t>
      </w:r>
      <w:r w:rsidR="005233BE">
        <w:rPr>
          <w:rFonts w:ascii="Times New Roman" w:hAnsi="Times New Roman" w:cs="Times New Roman"/>
          <w:color w:val="000000"/>
          <w:sz w:val="18"/>
          <w:szCs w:val="18"/>
        </w:rPr>
        <w:t xml:space="preserve">the </w:t>
      </w:r>
      <w:r w:rsidR="00BF69F8" w:rsidRPr="004F149B">
        <w:rPr>
          <w:rFonts w:ascii="Times New Roman" w:hAnsi="Times New Roman" w:cs="Times New Roman"/>
          <w:color w:val="000000"/>
          <w:sz w:val="18"/>
          <w:szCs w:val="18"/>
        </w:rPr>
        <w:t>National Center for Engineering and Technology</w:t>
      </w:r>
      <w:r w:rsidR="00C102ED" w:rsidRPr="004F149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F69F8" w:rsidRPr="004F149B">
        <w:rPr>
          <w:rFonts w:ascii="Times New Roman" w:hAnsi="Times New Roman" w:cs="Times New Roman"/>
          <w:color w:val="000000"/>
          <w:sz w:val="18"/>
          <w:szCs w:val="18"/>
        </w:rPr>
        <w:t>Education Fellowship</w:t>
      </w:r>
      <w:r w:rsidR="00C102ED" w:rsidRPr="004F149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7E914F4C" w14:textId="3EFA71BF" w:rsidR="000F5C33" w:rsidRPr="004F149B" w:rsidRDefault="000F5C33" w:rsidP="004F149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50" w:firstLine="220"/>
        <w:rPr>
          <w:rFonts w:ascii="Times New Roman" w:hAnsi="Times New Roman" w:cs="Times New Roman"/>
          <w:color w:val="000000"/>
          <w:sz w:val="18"/>
          <w:szCs w:val="18"/>
        </w:rPr>
      </w:pPr>
      <w:r w:rsidRPr="004F149B">
        <w:rPr>
          <w:rFonts w:ascii="Times New Roman" w:hAnsi="Times New Roman" w:cs="Times New Roman"/>
          <w:color w:val="000000"/>
          <w:sz w:val="18"/>
          <w:szCs w:val="18"/>
        </w:rPr>
        <w:t>funded by the National Science Foundation)</w:t>
      </w:r>
      <w:r w:rsidR="00C102ED" w:rsidRPr="004F149B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Pr="004F149B">
        <w:rPr>
          <w:rFonts w:ascii="Times New Roman" w:hAnsi="Times New Roman" w:cs="Times New Roman"/>
          <w:color w:val="000000"/>
          <w:sz w:val="18"/>
          <w:szCs w:val="18"/>
        </w:rPr>
        <w:t xml:space="preserve"> Taught a creative</w:t>
      </w:r>
      <w:r w:rsidR="00C102ED" w:rsidRPr="004F149B">
        <w:rPr>
          <w:rFonts w:ascii="MS Mincho" w:eastAsia="MS Mincho" w:hAnsi="MS Mincho" w:cs="MS Mincho"/>
          <w:color w:val="000000"/>
          <w:sz w:val="18"/>
          <w:szCs w:val="18"/>
        </w:rPr>
        <w:t xml:space="preserve"> </w:t>
      </w:r>
      <w:r w:rsidRPr="004F149B">
        <w:rPr>
          <w:rFonts w:ascii="Times New Roman" w:hAnsi="Times New Roman" w:cs="Times New Roman"/>
          <w:color w:val="000000"/>
          <w:sz w:val="18"/>
          <w:szCs w:val="18"/>
        </w:rPr>
        <w:t>activity course</w:t>
      </w:r>
      <w:r w:rsidR="0013321A" w:rsidRPr="004F149B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4F149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6BB28195" w14:textId="0049FA6C" w:rsidR="00E91E42" w:rsidRPr="00E91E42" w:rsidRDefault="000F5C33" w:rsidP="0006449B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left="450" w:hanging="270"/>
        <w:rPr>
          <w:rFonts w:ascii="Times" w:hAnsi="Times" w:cs="Times"/>
          <w:color w:val="000000"/>
          <w:sz w:val="18"/>
          <w:szCs w:val="18"/>
        </w:rPr>
      </w:pPr>
      <w:proofErr w:type="spellStart"/>
      <w:r w:rsidRPr="00E91E42">
        <w:rPr>
          <w:rFonts w:ascii="Times" w:hAnsi="Times" w:cs="Times"/>
          <w:b/>
          <w:color w:val="000000"/>
          <w:sz w:val="18"/>
          <w:szCs w:val="18"/>
        </w:rPr>
        <w:t>Sunrider</w:t>
      </w:r>
      <w:proofErr w:type="spellEnd"/>
      <w:r w:rsidRPr="00E91E42">
        <w:rPr>
          <w:rFonts w:ascii="Times" w:hAnsi="Times" w:cs="Times"/>
          <w:b/>
          <w:color w:val="000000"/>
          <w:sz w:val="18"/>
          <w:szCs w:val="18"/>
        </w:rPr>
        <w:t xml:space="preserve"> International</w:t>
      </w:r>
      <w:r w:rsidR="00B92BFD"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  <w:r w:rsidRPr="00E91E42">
        <w:rPr>
          <w:rFonts w:ascii="Times New Roman" w:hAnsi="Times New Roman" w:cs="Times New Roman"/>
          <w:color w:val="000000"/>
          <w:sz w:val="18"/>
          <w:szCs w:val="18"/>
        </w:rPr>
        <w:t>Torrance, C</w:t>
      </w:r>
      <w:r w:rsidR="004F149B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="0013321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3321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3321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3321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3321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3321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F149B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F149B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E91E42" w:rsidRPr="00E91E42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Pr="00E91E42">
        <w:rPr>
          <w:rFonts w:ascii="Times New Roman" w:hAnsi="Times New Roman" w:cs="Times New Roman"/>
          <w:color w:val="000000"/>
          <w:sz w:val="18"/>
          <w:szCs w:val="18"/>
        </w:rPr>
        <w:t>1998</w:t>
      </w:r>
      <w:r w:rsidR="00E91E42" w:rsidRPr="00E91E42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14:paraId="279C05A8" w14:textId="17D801B7" w:rsidR="000F5C33" w:rsidRPr="004F149B" w:rsidRDefault="000F5C33" w:rsidP="004F149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50" w:firstLine="220"/>
        <w:rPr>
          <w:rFonts w:ascii="Times New Roman" w:hAnsi="Times New Roman" w:cs="Times New Roman"/>
          <w:color w:val="000000"/>
          <w:sz w:val="18"/>
          <w:szCs w:val="18"/>
        </w:rPr>
      </w:pPr>
      <w:r w:rsidRPr="00BF69F8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Graphic </w:t>
      </w:r>
      <w:r w:rsidR="00E91E42" w:rsidRPr="00BF69F8">
        <w:rPr>
          <w:rFonts w:ascii="Times New Roman" w:hAnsi="Times New Roman" w:cs="Times New Roman"/>
          <w:b/>
          <w:color w:val="000000"/>
          <w:sz w:val="18"/>
          <w:szCs w:val="18"/>
        </w:rPr>
        <w:t>A</w:t>
      </w:r>
      <w:r w:rsidRPr="00BF69F8">
        <w:rPr>
          <w:rFonts w:ascii="Times New Roman" w:hAnsi="Times New Roman" w:cs="Times New Roman"/>
          <w:b/>
          <w:color w:val="000000"/>
          <w:sz w:val="18"/>
          <w:szCs w:val="18"/>
        </w:rPr>
        <w:t>rtist</w:t>
      </w:r>
      <w:r w:rsidR="00BF69F8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4F149B">
        <w:rPr>
          <w:rFonts w:ascii="Times New Roman" w:hAnsi="Times New Roman" w:cs="Times New Roman"/>
          <w:color w:val="000000"/>
          <w:sz w:val="18"/>
          <w:szCs w:val="18"/>
        </w:rPr>
        <w:t xml:space="preserve">Designed packaging, brochures and labels for a manufacturer of herbal and nutritional products. </w:t>
      </w:r>
      <w:r w:rsidRPr="004F149B">
        <w:rPr>
          <w:rFonts w:ascii="MS Mincho" w:eastAsia="MS Mincho" w:hAnsi="MS Mincho" w:cs="MS Mincho"/>
          <w:color w:val="000000"/>
          <w:sz w:val="18"/>
          <w:szCs w:val="18"/>
        </w:rPr>
        <w:t> </w:t>
      </w:r>
    </w:p>
    <w:p w14:paraId="33965011" w14:textId="705398DE" w:rsidR="00E91E42" w:rsidRPr="00E91E42" w:rsidRDefault="000F5C33" w:rsidP="0006449B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left="450" w:hanging="270"/>
        <w:rPr>
          <w:rFonts w:ascii="Times" w:hAnsi="Times" w:cs="Times"/>
          <w:color w:val="000000"/>
          <w:sz w:val="18"/>
          <w:szCs w:val="18"/>
        </w:rPr>
      </w:pPr>
      <w:r w:rsidRPr="00E91E42">
        <w:rPr>
          <w:rFonts w:ascii="Times" w:hAnsi="Times" w:cs="Times"/>
          <w:b/>
          <w:color w:val="000000"/>
          <w:sz w:val="18"/>
          <w:szCs w:val="18"/>
        </w:rPr>
        <w:t>The University Improvement Corporation</w:t>
      </w:r>
      <w:r w:rsidR="00D41CBA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 Northridge, C</w:t>
      </w:r>
      <w:r w:rsidR="004F149B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="00E91E42"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13321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3321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3321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13321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F149B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F149B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E91E42" w:rsidRPr="00E91E42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Pr="00E91E42">
        <w:rPr>
          <w:rFonts w:ascii="Times New Roman" w:hAnsi="Times New Roman" w:cs="Times New Roman"/>
          <w:color w:val="000000"/>
          <w:sz w:val="18"/>
          <w:szCs w:val="18"/>
        </w:rPr>
        <w:t>1996</w:t>
      </w:r>
      <w:r w:rsidR="00E91E42" w:rsidRPr="00E91E42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Pr="00E91E42">
        <w:rPr>
          <w:rFonts w:ascii="MS Mincho" w:eastAsia="MS Mincho" w:hAnsi="MS Mincho" w:cs="MS Mincho"/>
          <w:color w:val="000000"/>
          <w:sz w:val="18"/>
          <w:szCs w:val="18"/>
        </w:rPr>
        <w:t> </w:t>
      </w:r>
    </w:p>
    <w:p w14:paraId="172AA163" w14:textId="7063C7F2" w:rsidR="0006449B" w:rsidRPr="004F149B" w:rsidRDefault="000F5C33" w:rsidP="004F149B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50" w:firstLine="220"/>
        <w:rPr>
          <w:rFonts w:ascii="Times New Roman" w:hAnsi="Times New Roman" w:cs="Times New Roman"/>
          <w:color w:val="000000"/>
          <w:sz w:val="18"/>
          <w:szCs w:val="18"/>
        </w:rPr>
      </w:pPr>
      <w:r w:rsidRPr="0013321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Graphic </w:t>
      </w:r>
      <w:r w:rsidR="00E91E42" w:rsidRPr="0013321A">
        <w:rPr>
          <w:rFonts w:ascii="Times New Roman" w:hAnsi="Times New Roman" w:cs="Times New Roman"/>
          <w:b/>
          <w:color w:val="000000"/>
          <w:sz w:val="18"/>
          <w:szCs w:val="18"/>
        </w:rPr>
        <w:t>A</w:t>
      </w:r>
      <w:r w:rsidRPr="0013321A">
        <w:rPr>
          <w:rFonts w:ascii="Times New Roman" w:hAnsi="Times New Roman" w:cs="Times New Roman"/>
          <w:b/>
          <w:color w:val="000000"/>
          <w:sz w:val="18"/>
          <w:szCs w:val="18"/>
        </w:rPr>
        <w:t>rtist</w:t>
      </w:r>
      <w:r w:rsidR="00C102ED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="004F149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922312" w:rsidRPr="004F149B">
        <w:rPr>
          <w:rFonts w:ascii="Times New Roman" w:hAnsi="Times New Roman" w:cs="Times New Roman"/>
          <w:color w:val="000000"/>
          <w:sz w:val="18"/>
          <w:szCs w:val="18"/>
        </w:rPr>
        <w:t>Created artworks for</w:t>
      </w:r>
      <w:r w:rsidR="00922312" w:rsidRPr="004F149B">
        <w:rPr>
          <w:rFonts w:ascii="MS Mincho" w:eastAsia="MS Mincho" w:hAnsi="MS Mincho" w:cs="MS Mincho"/>
          <w:color w:val="000000"/>
          <w:sz w:val="18"/>
          <w:szCs w:val="18"/>
        </w:rPr>
        <w:t xml:space="preserve"> </w:t>
      </w:r>
      <w:r w:rsidRPr="004F149B">
        <w:rPr>
          <w:rFonts w:ascii="Times New Roman" w:hAnsi="Times New Roman" w:cs="Times New Roman"/>
          <w:color w:val="000000"/>
          <w:sz w:val="18"/>
          <w:szCs w:val="18"/>
        </w:rPr>
        <w:t>business operations of</w:t>
      </w:r>
      <w:r w:rsidR="00922312" w:rsidRPr="004F149B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4F149B">
        <w:rPr>
          <w:rFonts w:ascii="Times New Roman" w:hAnsi="Times New Roman" w:cs="Times New Roman"/>
          <w:color w:val="000000"/>
          <w:sz w:val="18"/>
          <w:szCs w:val="18"/>
        </w:rPr>
        <w:t xml:space="preserve">California State University at Northridge. </w:t>
      </w:r>
    </w:p>
    <w:p w14:paraId="52627361" w14:textId="77777777" w:rsidR="0006449B" w:rsidRPr="00E91E42" w:rsidRDefault="0006449B" w:rsidP="0006449B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="Times" w:hAnsi="Times" w:cs="Times"/>
          <w:color w:val="000000"/>
          <w:sz w:val="18"/>
          <w:szCs w:val="18"/>
        </w:rPr>
      </w:pPr>
    </w:p>
    <w:p w14:paraId="2791B900" w14:textId="1546FD9B" w:rsidR="000F5C33" w:rsidRPr="00E91E42" w:rsidRDefault="000F5C33" w:rsidP="0006449B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="Times" w:hAnsi="Times" w:cs="Times"/>
          <w:color w:val="000000"/>
          <w:sz w:val="18"/>
          <w:szCs w:val="18"/>
        </w:rPr>
      </w:pPr>
      <w:r w:rsidRPr="00E91E42">
        <w:rPr>
          <w:rFonts w:ascii="Times" w:hAnsi="Times" w:cs="Times"/>
          <w:color w:val="000000"/>
          <w:sz w:val="18"/>
          <w:szCs w:val="18"/>
        </w:rPr>
        <w:t xml:space="preserve">HONORS </w:t>
      </w:r>
      <w:r w:rsidRPr="00E91E42">
        <w:rPr>
          <w:rFonts w:ascii="MS Mincho" w:eastAsia="MS Mincho" w:hAnsi="MS Mincho" w:cs="MS Mincho"/>
          <w:color w:val="000000"/>
          <w:sz w:val="18"/>
          <w:szCs w:val="18"/>
        </w:rPr>
        <w:t> </w:t>
      </w:r>
    </w:p>
    <w:p w14:paraId="2920D757" w14:textId="7581379C" w:rsidR="002916D2" w:rsidRPr="002916D2" w:rsidRDefault="002916D2" w:rsidP="00BD6D06">
      <w:pPr>
        <w:pStyle w:val="ListParagraph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ind w:left="450" w:hanging="27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Los Angeles City College Journalism Department: </w:t>
      </w:r>
      <w:r w:rsidRPr="002916D2">
        <w:rPr>
          <w:rFonts w:ascii="Times New Roman" w:hAnsi="Times New Roman" w:cs="Times New Roman"/>
          <w:bCs/>
          <w:color w:val="000000"/>
          <w:sz w:val="18"/>
          <w:szCs w:val="18"/>
        </w:rPr>
        <w:t>Los Angeles, CA</w:t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bCs/>
          <w:color w:val="000000"/>
          <w:sz w:val="18"/>
          <w:szCs w:val="18"/>
        </w:rPr>
        <w:tab/>
        <w:t>(2022)</w:t>
      </w:r>
    </w:p>
    <w:p w14:paraId="079304E0" w14:textId="7EAC53E7" w:rsidR="002916D2" w:rsidRPr="002916D2" w:rsidRDefault="002916D2" w:rsidP="002916D2">
      <w:pPr>
        <w:pStyle w:val="ListParagraph"/>
        <w:widowControl w:val="0"/>
        <w:tabs>
          <w:tab w:val="left" w:pos="220"/>
        </w:tabs>
        <w:autoSpaceDE w:val="0"/>
        <w:autoSpaceDN w:val="0"/>
        <w:adjustRightInd w:val="0"/>
        <w:ind w:left="450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Pr="002916D2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Journalism Achievement Award in Graphic Arts </w:t>
      </w:r>
    </w:p>
    <w:p w14:paraId="28EA7658" w14:textId="773B5848" w:rsidR="004F149B" w:rsidRDefault="00E56CB2" w:rsidP="00843CF9">
      <w:pPr>
        <w:pStyle w:val="Heading2"/>
        <w:numPr>
          <w:ilvl w:val="0"/>
          <w:numId w:val="16"/>
        </w:numPr>
        <w:spacing w:before="0" w:beforeAutospacing="0" w:after="0" w:afterAutospacing="0"/>
        <w:ind w:left="450" w:hanging="270"/>
        <w:rPr>
          <w:b w:val="0"/>
          <w:bCs w:val="0"/>
          <w:color w:val="000000"/>
          <w:sz w:val="18"/>
          <w:szCs w:val="18"/>
          <w:lang w:eastAsia="en-US"/>
        </w:rPr>
      </w:pPr>
      <w:r w:rsidRPr="002561AC">
        <w:rPr>
          <w:bCs w:val="0"/>
          <w:color w:val="000000"/>
          <w:sz w:val="18"/>
          <w:szCs w:val="18"/>
          <w:lang w:eastAsia="en-US"/>
        </w:rPr>
        <w:t>Pasadena City College</w:t>
      </w:r>
      <w:r w:rsidR="00D41CBA">
        <w:rPr>
          <w:b w:val="0"/>
          <w:bCs w:val="0"/>
          <w:color w:val="000000"/>
          <w:sz w:val="18"/>
          <w:szCs w:val="18"/>
          <w:lang w:eastAsia="en-US"/>
        </w:rPr>
        <w:t>:</w:t>
      </w:r>
      <w:r w:rsidR="004F149B" w:rsidRPr="004F149B">
        <w:rPr>
          <w:b w:val="0"/>
          <w:bCs w:val="0"/>
          <w:color w:val="000000"/>
          <w:sz w:val="18"/>
          <w:szCs w:val="18"/>
          <w:lang w:eastAsia="en-US"/>
        </w:rPr>
        <w:t xml:space="preserve"> Pasadena, CA</w:t>
      </w:r>
      <w:r w:rsidRPr="002B6FD7">
        <w:rPr>
          <w:b w:val="0"/>
          <w:bCs w:val="0"/>
          <w:color w:val="000000"/>
          <w:sz w:val="18"/>
          <w:szCs w:val="18"/>
          <w:lang w:eastAsia="en-US"/>
        </w:rPr>
        <w:t xml:space="preserve"> </w:t>
      </w:r>
      <w:r w:rsidR="00D41CBA">
        <w:rPr>
          <w:b w:val="0"/>
          <w:bCs w:val="0"/>
          <w:color w:val="000000"/>
          <w:sz w:val="18"/>
          <w:szCs w:val="18"/>
          <w:lang w:eastAsia="en-US"/>
        </w:rPr>
        <w:tab/>
      </w:r>
      <w:r w:rsidR="004F149B">
        <w:rPr>
          <w:b w:val="0"/>
          <w:bCs w:val="0"/>
          <w:color w:val="000000"/>
          <w:sz w:val="18"/>
          <w:szCs w:val="18"/>
          <w:lang w:eastAsia="en-US"/>
        </w:rPr>
        <w:tab/>
      </w:r>
      <w:r w:rsidR="004F149B">
        <w:rPr>
          <w:b w:val="0"/>
          <w:bCs w:val="0"/>
          <w:color w:val="000000"/>
          <w:sz w:val="18"/>
          <w:szCs w:val="18"/>
          <w:lang w:eastAsia="en-US"/>
        </w:rPr>
        <w:tab/>
      </w:r>
      <w:r w:rsidR="004F149B">
        <w:rPr>
          <w:b w:val="0"/>
          <w:bCs w:val="0"/>
          <w:color w:val="000000"/>
          <w:sz w:val="18"/>
          <w:szCs w:val="18"/>
          <w:lang w:eastAsia="en-US"/>
        </w:rPr>
        <w:tab/>
      </w:r>
      <w:r w:rsidR="004F149B">
        <w:rPr>
          <w:b w:val="0"/>
          <w:bCs w:val="0"/>
          <w:color w:val="000000"/>
          <w:sz w:val="18"/>
          <w:szCs w:val="18"/>
          <w:lang w:eastAsia="en-US"/>
        </w:rPr>
        <w:tab/>
      </w:r>
      <w:r w:rsidR="004F149B">
        <w:rPr>
          <w:b w:val="0"/>
          <w:bCs w:val="0"/>
          <w:color w:val="000000"/>
          <w:sz w:val="18"/>
          <w:szCs w:val="18"/>
          <w:lang w:eastAsia="en-US"/>
        </w:rPr>
        <w:tab/>
      </w:r>
      <w:r w:rsidR="004F149B">
        <w:rPr>
          <w:b w:val="0"/>
          <w:bCs w:val="0"/>
          <w:color w:val="000000"/>
          <w:sz w:val="18"/>
          <w:szCs w:val="18"/>
          <w:lang w:eastAsia="en-US"/>
        </w:rPr>
        <w:tab/>
      </w:r>
      <w:r w:rsidR="004F149B">
        <w:rPr>
          <w:b w:val="0"/>
          <w:bCs w:val="0"/>
          <w:color w:val="000000"/>
          <w:sz w:val="18"/>
          <w:szCs w:val="18"/>
          <w:lang w:eastAsia="en-US"/>
        </w:rPr>
        <w:tab/>
      </w:r>
      <w:r w:rsidR="004F149B" w:rsidRPr="002B6FD7">
        <w:rPr>
          <w:b w:val="0"/>
          <w:bCs w:val="0"/>
          <w:color w:val="000000"/>
          <w:sz w:val="18"/>
          <w:szCs w:val="18"/>
          <w:lang w:eastAsia="en-US"/>
        </w:rPr>
        <w:t>(2017)</w:t>
      </w:r>
      <w:r w:rsidR="004F149B">
        <w:rPr>
          <w:b w:val="0"/>
          <w:bCs w:val="0"/>
          <w:color w:val="000000"/>
          <w:sz w:val="18"/>
          <w:szCs w:val="18"/>
          <w:lang w:eastAsia="en-US"/>
        </w:rPr>
        <w:t xml:space="preserve">      </w:t>
      </w:r>
    </w:p>
    <w:p w14:paraId="0F7DB991" w14:textId="4403C912" w:rsidR="004F149B" w:rsidRDefault="004F149B" w:rsidP="004F149B">
      <w:pPr>
        <w:pStyle w:val="Heading2"/>
        <w:spacing w:before="0" w:beforeAutospacing="0" w:after="0" w:afterAutospacing="0"/>
        <w:ind w:left="450"/>
        <w:rPr>
          <w:b w:val="0"/>
          <w:bCs w:val="0"/>
          <w:color w:val="000000"/>
          <w:sz w:val="18"/>
          <w:szCs w:val="18"/>
          <w:lang w:eastAsia="en-US"/>
        </w:rPr>
      </w:pPr>
      <w:r>
        <w:rPr>
          <w:b w:val="0"/>
          <w:bCs w:val="0"/>
          <w:color w:val="000000"/>
          <w:sz w:val="18"/>
          <w:szCs w:val="18"/>
          <w:lang w:eastAsia="en-US"/>
        </w:rPr>
        <w:t xml:space="preserve">     </w:t>
      </w:r>
      <w:r w:rsidR="00E56CB2" w:rsidRPr="002B6FD7">
        <w:rPr>
          <w:b w:val="0"/>
          <w:bCs w:val="0"/>
          <w:color w:val="000000"/>
          <w:sz w:val="18"/>
          <w:szCs w:val="18"/>
          <w:lang w:eastAsia="en-US"/>
        </w:rPr>
        <w:t xml:space="preserve">Commercial and Fine Arts Scholarship and show of artworks at </w:t>
      </w:r>
      <w:r w:rsidR="00E56CB2">
        <w:rPr>
          <w:b w:val="0"/>
          <w:bCs w:val="0"/>
          <w:color w:val="000000"/>
          <w:sz w:val="18"/>
          <w:szCs w:val="18"/>
          <w:lang w:eastAsia="en-US"/>
        </w:rPr>
        <w:t xml:space="preserve">the </w:t>
      </w:r>
      <w:r w:rsidR="00E56CB2" w:rsidRPr="002B6FD7">
        <w:rPr>
          <w:b w:val="0"/>
          <w:bCs w:val="0"/>
          <w:color w:val="000000"/>
          <w:sz w:val="18"/>
          <w:szCs w:val="18"/>
          <w:lang w:eastAsia="en-US"/>
        </w:rPr>
        <w:t>Juried Student Arts Exhibition</w:t>
      </w:r>
      <w:r w:rsidR="00E56CB2">
        <w:rPr>
          <w:b w:val="0"/>
          <w:bCs w:val="0"/>
          <w:color w:val="000000"/>
          <w:sz w:val="18"/>
          <w:szCs w:val="18"/>
          <w:lang w:eastAsia="en-US"/>
        </w:rPr>
        <w:t xml:space="preserve"> </w:t>
      </w:r>
    </w:p>
    <w:p w14:paraId="74D5ED90" w14:textId="0CA9752C" w:rsidR="00E56CB2" w:rsidRDefault="004F149B" w:rsidP="004F149B">
      <w:pPr>
        <w:pStyle w:val="Heading2"/>
        <w:spacing w:before="0" w:beforeAutospacing="0" w:after="0" w:afterAutospacing="0"/>
        <w:ind w:left="450"/>
        <w:rPr>
          <w:b w:val="0"/>
          <w:bCs w:val="0"/>
          <w:color w:val="000000"/>
          <w:sz w:val="18"/>
          <w:szCs w:val="18"/>
          <w:lang w:eastAsia="en-US"/>
        </w:rPr>
      </w:pPr>
      <w:r>
        <w:rPr>
          <w:b w:val="0"/>
          <w:bCs w:val="0"/>
          <w:color w:val="000000"/>
          <w:sz w:val="18"/>
          <w:szCs w:val="18"/>
          <w:lang w:eastAsia="en-US"/>
        </w:rPr>
        <w:t xml:space="preserve">     </w:t>
      </w:r>
      <w:r w:rsidR="00E56CB2">
        <w:rPr>
          <w:b w:val="0"/>
          <w:bCs w:val="0"/>
          <w:color w:val="000000"/>
          <w:sz w:val="18"/>
          <w:szCs w:val="18"/>
          <w:lang w:eastAsia="en-US"/>
        </w:rPr>
        <w:t xml:space="preserve">and </w:t>
      </w:r>
      <w:r w:rsidR="00E56CB2" w:rsidRPr="002B6FD7">
        <w:rPr>
          <w:b w:val="0"/>
          <w:bCs w:val="0"/>
          <w:color w:val="000000"/>
          <w:sz w:val="18"/>
          <w:szCs w:val="18"/>
          <w:lang w:eastAsia="en-US"/>
        </w:rPr>
        <w:t xml:space="preserve">the </w:t>
      </w:r>
      <w:r w:rsidR="00E56CB2">
        <w:rPr>
          <w:b w:val="0"/>
          <w:bCs w:val="0"/>
          <w:color w:val="000000"/>
          <w:sz w:val="18"/>
          <w:szCs w:val="18"/>
          <w:lang w:eastAsia="en-US"/>
        </w:rPr>
        <w:t>65</w:t>
      </w:r>
      <w:r w:rsidR="00E56CB2" w:rsidRPr="002B6FD7">
        <w:rPr>
          <w:b w:val="0"/>
          <w:bCs w:val="0"/>
          <w:color w:val="000000"/>
          <w:sz w:val="18"/>
          <w:szCs w:val="18"/>
          <w:vertAlign w:val="superscript"/>
          <w:lang w:eastAsia="en-US"/>
        </w:rPr>
        <w:t>th</w:t>
      </w:r>
      <w:r w:rsidR="00E56CB2">
        <w:rPr>
          <w:b w:val="0"/>
          <w:bCs w:val="0"/>
          <w:color w:val="000000"/>
          <w:sz w:val="18"/>
          <w:szCs w:val="18"/>
          <w:lang w:eastAsia="en-US"/>
        </w:rPr>
        <w:t xml:space="preserve"> </w:t>
      </w:r>
      <w:r w:rsidR="00E56CB2" w:rsidRPr="002B6FD7">
        <w:rPr>
          <w:b w:val="0"/>
          <w:bCs w:val="0"/>
          <w:color w:val="000000"/>
          <w:sz w:val="18"/>
          <w:szCs w:val="18"/>
          <w:lang w:eastAsia="en-US"/>
        </w:rPr>
        <w:t xml:space="preserve">Annual Scholarship &amp; Awards Exhibition </w:t>
      </w:r>
    </w:p>
    <w:p w14:paraId="17A96485" w14:textId="769707A8" w:rsidR="004F149B" w:rsidRDefault="00E56CB2" w:rsidP="00843CF9">
      <w:pPr>
        <w:pStyle w:val="ListParagraph"/>
        <w:numPr>
          <w:ilvl w:val="0"/>
          <w:numId w:val="16"/>
        </w:numPr>
        <w:ind w:left="450" w:hanging="270"/>
        <w:rPr>
          <w:rFonts w:ascii="Times New Roman" w:hAnsi="Times New Roman" w:cs="Times New Roman"/>
          <w:color w:val="000000"/>
          <w:sz w:val="18"/>
          <w:szCs w:val="18"/>
        </w:rPr>
      </w:pPr>
      <w:r w:rsidRPr="002561AC">
        <w:rPr>
          <w:rFonts w:ascii="Times New Roman" w:hAnsi="Times New Roman" w:cs="Times New Roman"/>
          <w:b/>
          <w:color w:val="000000"/>
          <w:sz w:val="18"/>
          <w:szCs w:val="18"/>
        </w:rPr>
        <w:t>Journalism Association of Community Colleges</w:t>
      </w:r>
      <w:r w:rsidR="00911040" w:rsidRPr="00911040">
        <w:rPr>
          <w:rFonts w:ascii="Times New Roman" w:hAnsi="Times New Roman" w:cs="Times New Roman"/>
          <w:color w:val="000000"/>
          <w:sz w:val="18"/>
          <w:szCs w:val="18"/>
        </w:rPr>
        <w:t>: Sacramento, CA</w:t>
      </w:r>
      <w:r w:rsidRPr="00843CF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91104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1104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1104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11040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F149B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F149B" w:rsidRPr="00843CF9">
        <w:rPr>
          <w:rFonts w:ascii="Times New Roman" w:hAnsi="Times New Roman" w:cs="Times New Roman"/>
          <w:color w:val="000000"/>
          <w:sz w:val="18"/>
          <w:szCs w:val="18"/>
        </w:rPr>
        <w:t>(2017)</w:t>
      </w:r>
    </w:p>
    <w:p w14:paraId="4E07B169" w14:textId="5AD085CA" w:rsidR="00E56CB2" w:rsidRDefault="004F149B" w:rsidP="004F149B">
      <w:pPr>
        <w:pStyle w:val="ListParagraph"/>
        <w:ind w:left="45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</w:t>
      </w:r>
      <w:r w:rsidR="00E56CB2" w:rsidRPr="00843CF9">
        <w:rPr>
          <w:rFonts w:ascii="Times New Roman" w:hAnsi="Times New Roman" w:cs="Times New Roman"/>
          <w:color w:val="000000"/>
          <w:sz w:val="18"/>
          <w:szCs w:val="18"/>
        </w:rPr>
        <w:t xml:space="preserve">2017 SoCal Publication Award Editorial Cartoon First Place and Photo Illustration First Place </w:t>
      </w:r>
    </w:p>
    <w:p w14:paraId="6EBDF5AC" w14:textId="31490CFA" w:rsidR="004F149B" w:rsidRPr="00A10187" w:rsidRDefault="002561AC" w:rsidP="002561AC">
      <w:pPr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ind w:left="450" w:hanging="270"/>
        <w:rPr>
          <w:rFonts w:ascii="Times New Roman" w:hAnsi="Times New Roman" w:cs="Times New Roman"/>
          <w:color w:val="000000"/>
          <w:sz w:val="18"/>
          <w:szCs w:val="18"/>
        </w:rPr>
      </w:pPr>
      <w:r w:rsidRPr="002561AC">
        <w:rPr>
          <w:rFonts w:ascii="Times New Roman" w:hAnsi="Times New Roman" w:cs="Times New Roman"/>
          <w:b/>
          <w:color w:val="000000"/>
          <w:sz w:val="18"/>
          <w:szCs w:val="18"/>
        </w:rPr>
        <w:t>The University of Georgia</w:t>
      </w:r>
      <w:r w:rsidR="00D41CBA">
        <w:rPr>
          <w:rFonts w:ascii="Times New Roman" w:hAnsi="Times New Roman" w:cs="Times New Roman"/>
          <w:color w:val="000000"/>
          <w:sz w:val="18"/>
          <w:szCs w:val="18"/>
        </w:rPr>
        <w:t>: Athens, GA</w:t>
      </w:r>
      <w:r w:rsidR="00A1018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1018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1018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1018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1018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1018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1018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10187">
        <w:rPr>
          <w:rFonts w:ascii="Times New Roman" w:hAnsi="Times New Roman" w:cs="Times New Roman"/>
          <w:color w:val="000000"/>
          <w:sz w:val="18"/>
          <w:szCs w:val="18"/>
        </w:rPr>
        <w:tab/>
        <w:t>(2017)</w:t>
      </w:r>
    </w:p>
    <w:p w14:paraId="02589308" w14:textId="03A65035" w:rsidR="00A10187" w:rsidRPr="00A10187" w:rsidRDefault="00A10187" w:rsidP="00A10187">
      <w:pPr>
        <w:widowControl w:val="0"/>
        <w:tabs>
          <w:tab w:val="left" w:pos="220"/>
        </w:tabs>
        <w:autoSpaceDE w:val="0"/>
        <w:autoSpaceDN w:val="0"/>
        <w:adjustRightInd w:val="0"/>
        <w:ind w:left="45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    </w:t>
      </w:r>
      <w:r w:rsidR="002561AC" w:rsidRPr="00DC7C58">
        <w:rPr>
          <w:rFonts w:ascii="Times New Roman" w:hAnsi="Times New Roman" w:cs="Times New Roman"/>
          <w:color w:val="000000"/>
          <w:sz w:val="18"/>
          <w:szCs w:val="18"/>
        </w:rPr>
        <w:t xml:space="preserve">Phil </w:t>
      </w:r>
      <w:r w:rsidR="002561AC" w:rsidRPr="00A10187">
        <w:rPr>
          <w:rFonts w:ascii="Times New Roman" w:hAnsi="Times New Roman" w:cs="Times New Roman"/>
          <w:color w:val="000000"/>
          <w:sz w:val="18"/>
          <w:szCs w:val="18"/>
        </w:rPr>
        <w:t>Gray Memorial Scholarship</w:t>
      </w:r>
    </w:p>
    <w:p w14:paraId="1E5FBA47" w14:textId="59EF5ED9" w:rsidR="00A10187" w:rsidRPr="00A10187" w:rsidRDefault="002561AC" w:rsidP="00A10187">
      <w:pPr>
        <w:pStyle w:val="ListParagraph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ind w:left="450" w:hanging="270"/>
        <w:rPr>
          <w:rFonts w:ascii="Times New Roman" w:hAnsi="Times New Roman" w:cs="Times New Roman"/>
          <w:color w:val="000000"/>
          <w:sz w:val="18"/>
          <w:szCs w:val="18"/>
        </w:rPr>
      </w:pPr>
      <w:r w:rsidRPr="00A10187">
        <w:rPr>
          <w:rFonts w:ascii="Times New Roman" w:hAnsi="Times New Roman" w:cs="Times New Roman"/>
          <w:b/>
          <w:color w:val="000000"/>
          <w:sz w:val="18"/>
          <w:szCs w:val="18"/>
        </w:rPr>
        <w:t>California State University</w:t>
      </w:r>
      <w:r w:rsidRPr="00A1018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D41CBA">
        <w:rPr>
          <w:rFonts w:ascii="Times New Roman" w:hAnsi="Times New Roman" w:cs="Times New Roman"/>
          <w:b/>
          <w:color w:val="000000"/>
          <w:sz w:val="18"/>
          <w:szCs w:val="18"/>
        </w:rPr>
        <w:t>Los Angeles</w:t>
      </w:r>
      <w:r w:rsidR="00D41CBA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="00A1018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D41CBA">
        <w:rPr>
          <w:rFonts w:ascii="Times New Roman" w:hAnsi="Times New Roman" w:cs="Times New Roman"/>
          <w:color w:val="000000"/>
          <w:sz w:val="18"/>
          <w:szCs w:val="18"/>
        </w:rPr>
        <w:t xml:space="preserve">Los Angeles, </w:t>
      </w:r>
      <w:r w:rsidR="00A10187">
        <w:rPr>
          <w:rFonts w:ascii="Times New Roman" w:hAnsi="Times New Roman" w:cs="Times New Roman"/>
          <w:color w:val="000000"/>
          <w:sz w:val="18"/>
          <w:szCs w:val="18"/>
        </w:rPr>
        <w:t>CA</w:t>
      </w:r>
      <w:r w:rsidRPr="00A1018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1018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1018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D41CB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10187" w:rsidRPr="00A1018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10187" w:rsidRPr="00A10187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</w:t>
      </w:r>
      <w:proofErr w:type="gramStart"/>
      <w:r w:rsidR="00A10187" w:rsidRPr="00A10187">
        <w:rPr>
          <w:rFonts w:ascii="Times New Roman" w:hAnsi="Times New Roman" w:cs="Times New Roman"/>
          <w:color w:val="000000"/>
          <w:sz w:val="18"/>
          <w:szCs w:val="18"/>
        </w:rPr>
        <w:t xml:space="preserve">   (</w:t>
      </w:r>
      <w:proofErr w:type="gramEnd"/>
      <w:r w:rsidR="00A10187" w:rsidRPr="00A10187">
        <w:rPr>
          <w:rFonts w:ascii="Times New Roman" w:hAnsi="Times New Roman" w:cs="Times New Roman"/>
          <w:color w:val="000000"/>
          <w:sz w:val="18"/>
          <w:szCs w:val="18"/>
        </w:rPr>
        <w:t>2005 - 2006)</w:t>
      </w:r>
    </w:p>
    <w:p w14:paraId="447DC347" w14:textId="4FF45098" w:rsidR="00C102ED" w:rsidRPr="00A10187" w:rsidRDefault="00A10187" w:rsidP="00A10187">
      <w:pPr>
        <w:widowControl w:val="0"/>
        <w:tabs>
          <w:tab w:val="left" w:pos="220"/>
        </w:tabs>
        <w:autoSpaceDE w:val="0"/>
        <w:autoSpaceDN w:val="0"/>
        <w:adjustRightInd w:val="0"/>
        <w:ind w:left="450"/>
        <w:rPr>
          <w:rFonts w:ascii="Times" w:hAnsi="Times" w:cs="Times"/>
          <w:color w:val="000000"/>
          <w:sz w:val="18"/>
          <w:szCs w:val="18"/>
        </w:rPr>
      </w:pPr>
      <w:r w:rsidRPr="00A10187">
        <w:rPr>
          <w:b/>
          <w:bCs/>
          <w:color w:val="000000"/>
          <w:sz w:val="18"/>
          <w:szCs w:val="18"/>
        </w:rPr>
        <w:t xml:space="preserve">     </w:t>
      </w:r>
      <w:r w:rsidR="00C102ED" w:rsidRPr="00A10187">
        <w:rPr>
          <w:rFonts w:ascii="Times New Roman" w:hAnsi="Times New Roman" w:cs="Times New Roman"/>
          <w:color w:val="000000"/>
          <w:sz w:val="18"/>
          <w:szCs w:val="18"/>
        </w:rPr>
        <w:t>Graduate Equity Fellowship</w:t>
      </w:r>
      <w:r w:rsidR="00C102ED" w:rsidRPr="00A10187">
        <w:rPr>
          <w:rFonts w:ascii="MS Mincho" w:eastAsia="MS Mincho" w:hAnsi="MS Mincho" w:cs="MS Mincho"/>
          <w:color w:val="000000"/>
          <w:sz w:val="18"/>
          <w:szCs w:val="18"/>
        </w:rPr>
        <w:t> </w:t>
      </w:r>
    </w:p>
    <w:p w14:paraId="213EA350" w14:textId="527B5DC7" w:rsidR="00A10187" w:rsidRPr="00A10187" w:rsidRDefault="002561AC" w:rsidP="00C102ED">
      <w:pPr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ind w:left="450" w:hanging="270"/>
        <w:rPr>
          <w:rFonts w:ascii="Times" w:hAnsi="Times" w:cs="Times"/>
          <w:color w:val="000000"/>
          <w:sz w:val="18"/>
          <w:szCs w:val="18"/>
        </w:rPr>
      </w:pPr>
      <w:r w:rsidRPr="00A10187">
        <w:rPr>
          <w:rFonts w:ascii="Times New Roman" w:hAnsi="Times New Roman" w:cs="Times New Roman"/>
          <w:b/>
          <w:color w:val="000000"/>
          <w:sz w:val="18"/>
          <w:szCs w:val="18"/>
        </w:rPr>
        <w:t>Cerritos College</w:t>
      </w:r>
      <w:r w:rsidR="009D6B9A">
        <w:rPr>
          <w:rFonts w:ascii="Times New Roman" w:hAnsi="Times New Roman" w:cs="Times New Roman"/>
          <w:color w:val="000000"/>
          <w:sz w:val="18"/>
          <w:szCs w:val="18"/>
        </w:rPr>
        <w:t>: Cerritos, CA</w:t>
      </w:r>
      <w:r w:rsidR="00A1018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1018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1018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1018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1018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1018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1018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1018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10187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A10187" w:rsidRPr="00A10187">
        <w:rPr>
          <w:rFonts w:ascii="Times New Roman" w:hAnsi="Times New Roman" w:cs="Times New Roman"/>
          <w:color w:val="000000"/>
          <w:sz w:val="18"/>
          <w:szCs w:val="18"/>
        </w:rPr>
        <w:t>(2004)</w:t>
      </w:r>
    </w:p>
    <w:p w14:paraId="7C64DCF6" w14:textId="4C16053C" w:rsidR="00C102ED" w:rsidRPr="00A10187" w:rsidRDefault="00A10187" w:rsidP="00A10187">
      <w:pPr>
        <w:widowControl w:val="0"/>
        <w:tabs>
          <w:tab w:val="left" w:pos="220"/>
        </w:tabs>
        <w:autoSpaceDE w:val="0"/>
        <w:autoSpaceDN w:val="0"/>
        <w:adjustRightInd w:val="0"/>
        <w:ind w:left="450"/>
        <w:rPr>
          <w:rFonts w:ascii="Times" w:hAnsi="Times" w:cs="Times"/>
          <w:color w:val="000000"/>
          <w:sz w:val="18"/>
          <w:szCs w:val="18"/>
        </w:rPr>
      </w:pPr>
      <w:r w:rsidRPr="00A10187">
        <w:rPr>
          <w:rFonts w:ascii="Times New Roman" w:hAnsi="Times New Roman" w:cs="Times New Roman"/>
          <w:color w:val="000000"/>
          <w:sz w:val="18"/>
          <w:szCs w:val="18"/>
        </w:rPr>
        <w:t xml:space="preserve">    </w:t>
      </w:r>
      <w:r w:rsidR="00C102ED" w:rsidRPr="00A10187">
        <w:rPr>
          <w:rFonts w:ascii="Times New Roman" w:hAnsi="Times New Roman" w:cs="Times New Roman"/>
          <w:color w:val="000000"/>
          <w:sz w:val="18"/>
          <w:szCs w:val="18"/>
        </w:rPr>
        <w:t>Boe</w:t>
      </w:r>
      <w:r w:rsidR="002561AC" w:rsidRPr="00A10187">
        <w:rPr>
          <w:rFonts w:ascii="Times New Roman" w:hAnsi="Times New Roman" w:cs="Times New Roman"/>
          <w:color w:val="000000"/>
          <w:sz w:val="18"/>
          <w:szCs w:val="18"/>
        </w:rPr>
        <w:t>ing Technology Scholarship</w:t>
      </w:r>
      <w:r w:rsidR="00C102ED" w:rsidRPr="00A1018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C102ED" w:rsidRPr="00A10187">
        <w:rPr>
          <w:rFonts w:ascii="MS Mincho" w:eastAsia="MS Mincho" w:hAnsi="MS Mincho" w:cs="MS Mincho"/>
          <w:color w:val="000000"/>
          <w:sz w:val="18"/>
          <w:szCs w:val="18"/>
        </w:rPr>
        <w:t> </w:t>
      </w:r>
    </w:p>
    <w:p w14:paraId="03D3AEA2" w14:textId="05837819" w:rsidR="00A10187" w:rsidRPr="00A10187" w:rsidRDefault="000F5C33" w:rsidP="00843CF9">
      <w:pPr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ind w:left="450" w:hanging="270"/>
        <w:rPr>
          <w:rFonts w:ascii="Times" w:hAnsi="Times" w:cs="Times"/>
          <w:color w:val="000000"/>
          <w:sz w:val="18"/>
          <w:szCs w:val="18"/>
        </w:rPr>
      </w:pPr>
      <w:proofErr w:type="spellStart"/>
      <w:r w:rsidRPr="00A10187">
        <w:rPr>
          <w:rFonts w:ascii="Times New Roman" w:hAnsi="Times New Roman" w:cs="Times New Roman"/>
          <w:b/>
          <w:color w:val="000000"/>
          <w:sz w:val="18"/>
          <w:szCs w:val="18"/>
        </w:rPr>
        <w:t>GoldStar</w:t>
      </w:r>
      <w:proofErr w:type="spellEnd"/>
      <w:r w:rsidR="00D41CB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Corporation</w:t>
      </w:r>
      <w:r w:rsidR="00D41CBA">
        <w:rPr>
          <w:rFonts w:ascii="Times New Roman" w:hAnsi="Times New Roman" w:cs="Times New Roman"/>
          <w:color w:val="000000"/>
          <w:sz w:val="18"/>
          <w:szCs w:val="18"/>
        </w:rPr>
        <w:t>:</w:t>
      </w:r>
      <w:r w:rsidR="00A10187" w:rsidRPr="00A10187">
        <w:rPr>
          <w:rFonts w:ascii="Times New Roman" w:hAnsi="Times New Roman" w:cs="Times New Roman"/>
          <w:color w:val="000000"/>
          <w:sz w:val="18"/>
          <w:szCs w:val="18"/>
        </w:rPr>
        <w:t xml:space="preserve"> Seoul, South Korea</w:t>
      </w:r>
      <w:r w:rsidRPr="00A10187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D41CBA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="00D41CBA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="00D41CBA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="00D41CBA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="00D41CBA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="00D41CBA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="00A10187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="00A10187" w:rsidRPr="00A10187">
        <w:rPr>
          <w:rFonts w:ascii="Times New Roman" w:hAnsi="Times New Roman" w:cs="Times New Roman"/>
          <w:color w:val="000000"/>
          <w:sz w:val="18"/>
          <w:szCs w:val="18"/>
        </w:rPr>
        <w:t>(1993)</w:t>
      </w:r>
    </w:p>
    <w:p w14:paraId="1C730CF8" w14:textId="61C97881" w:rsidR="000F5C33" w:rsidRPr="00E91E42" w:rsidRDefault="00A10187" w:rsidP="00A10187">
      <w:pPr>
        <w:widowControl w:val="0"/>
        <w:tabs>
          <w:tab w:val="left" w:pos="220"/>
        </w:tabs>
        <w:autoSpaceDE w:val="0"/>
        <w:autoSpaceDN w:val="0"/>
        <w:adjustRightInd w:val="0"/>
        <w:ind w:left="450"/>
        <w:rPr>
          <w:rFonts w:ascii="Times" w:hAnsi="Times" w:cs="Times"/>
          <w:color w:val="000000"/>
          <w:sz w:val="18"/>
          <w:szCs w:val="18"/>
        </w:rPr>
      </w:pPr>
      <w:r w:rsidRPr="00D41CBA">
        <w:rPr>
          <w:rFonts w:ascii="Times New Roman" w:hAnsi="Times New Roman" w:cs="Times New Roman"/>
          <w:color w:val="000000"/>
          <w:sz w:val="18"/>
          <w:szCs w:val="18"/>
        </w:rPr>
        <w:t xml:space="preserve">    </w:t>
      </w:r>
      <w:r w:rsidR="00D41CBA" w:rsidRPr="00D41CBA">
        <w:rPr>
          <w:rFonts w:ascii="Times New Roman" w:hAnsi="Times New Roman" w:cs="Times New Roman"/>
          <w:color w:val="000000"/>
          <w:sz w:val="18"/>
          <w:szCs w:val="18"/>
        </w:rPr>
        <w:t>1993</w:t>
      </w:r>
      <w:r w:rsidR="00D41CBA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0F5C33" w:rsidRPr="00A10187">
        <w:rPr>
          <w:rFonts w:ascii="Times New Roman" w:hAnsi="Times New Roman" w:cs="Times New Roman"/>
          <w:color w:val="000000"/>
          <w:sz w:val="18"/>
          <w:szCs w:val="18"/>
        </w:rPr>
        <w:t>International Design Competition</w:t>
      </w:r>
      <w:r w:rsidR="00E91E42" w:rsidRPr="00A10187">
        <w:rPr>
          <w:rFonts w:ascii="Times New Roman" w:hAnsi="Times New Roman" w:cs="Times New Roman"/>
          <w:color w:val="000000"/>
          <w:sz w:val="18"/>
          <w:szCs w:val="18"/>
        </w:rPr>
        <w:t>, Honorable Mention</w:t>
      </w:r>
    </w:p>
    <w:p w14:paraId="3C1EEAEE" w14:textId="6C7C3CA8" w:rsidR="00E75E96" w:rsidRPr="00E75E96" w:rsidRDefault="007948EA" w:rsidP="00843CF9">
      <w:pPr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ind w:left="450" w:hanging="270"/>
        <w:rPr>
          <w:rFonts w:ascii="Times" w:hAnsi="Times" w:cs="Times"/>
          <w:color w:val="000000"/>
          <w:sz w:val="18"/>
          <w:szCs w:val="18"/>
        </w:rPr>
      </w:pPr>
      <w:r w:rsidRPr="00E75E96">
        <w:rPr>
          <w:rFonts w:ascii="Times New Roman" w:hAnsi="Times New Roman" w:cs="Times New Roman"/>
          <w:b/>
          <w:color w:val="000000"/>
          <w:sz w:val="18"/>
          <w:szCs w:val="18"/>
        </w:rPr>
        <w:t>Los Angeles Community College District</w:t>
      </w:r>
      <w:r w:rsidR="00D41CBA" w:rsidRPr="00D41CBA">
        <w:rPr>
          <w:rFonts w:ascii="Times New Roman" w:hAnsi="Times New Roman" w:cs="Times New Roman"/>
          <w:color w:val="000000"/>
          <w:sz w:val="18"/>
          <w:szCs w:val="18"/>
        </w:rPr>
        <w:t>: Los Angeles, CA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D41CB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D41CB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D41CB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D41CB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D41CBA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E75E96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E91E42">
        <w:rPr>
          <w:rFonts w:ascii="Times New Roman" w:hAnsi="Times New Roman" w:cs="Times New Roman"/>
          <w:color w:val="000000"/>
          <w:sz w:val="18"/>
          <w:szCs w:val="18"/>
        </w:rPr>
        <w:t>(</w:t>
      </w:r>
      <w:r w:rsidR="00CF446C">
        <w:rPr>
          <w:rFonts w:ascii="Times New Roman" w:hAnsi="Times New Roman" w:cs="Times New Roman"/>
          <w:color w:val="000000"/>
          <w:sz w:val="18"/>
          <w:szCs w:val="18"/>
        </w:rPr>
        <w:t>1990</w:t>
      </w:r>
      <w:r w:rsidR="00E91E42">
        <w:rPr>
          <w:rFonts w:ascii="Times New Roman" w:hAnsi="Times New Roman" w:cs="Times New Roman"/>
          <w:color w:val="000000"/>
          <w:sz w:val="18"/>
          <w:szCs w:val="18"/>
        </w:rPr>
        <w:t>)</w:t>
      </w:r>
      <w:r w:rsidR="000F5C33"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6DE6E4FF" w14:textId="5AF71E5A" w:rsidR="000F5C33" w:rsidRDefault="00E75E96" w:rsidP="0068588B">
      <w:pPr>
        <w:widowControl w:val="0"/>
        <w:tabs>
          <w:tab w:val="left" w:pos="220"/>
        </w:tabs>
        <w:autoSpaceDE w:val="0"/>
        <w:autoSpaceDN w:val="0"/>
        <w:adjustRightInd w:val="0"/>
        <w:ind w:left="450" w:firstLine="180"/>
        <w:rPr>
          <w:rFonts w:ascii="MS Mincho" w:eastAsia="MS Mincho" w:hAnsi="MS Mincho" w:cs="MS Mincho"/>
          <w:color w:val="000000"/>
          <w:sz w:val="18"/>
          <w:szCs w:val="18"/>
        </w:rPr>
      </w:pPr>
      <w:r w:rsidRPr="00E91E42">
        <w:rPr>
          <w:rFonts w:ascii="Times New Roman" w:hAnsi="Times New Roman" w:cs="Times New Roman"/>
          <w:color w:val="000000"/>
          <w:sz w:val="18"/>
          <w:szCs w:val="18"/>
        </w:rPr>
        <w:t xml:space="preserve">Asian-Pacific Association Scholarship Awards </w:t>
      </w:r>
      <w:r w:rsidR="000F5C33" w:rsidRPr="00E91E42">
        <w:rPr>
          <w:rFonts w:ascii="MS Mincho" w:eastAsia="MS Mincho" w:hAnsi="MS Mincho" w:cs="MS Mincho"/>
          <w:color w:val="000000"/>
          <w:sz w:val="18"/>
          <w:szCs w:val="18"/>
        </w:rPr>
        <w:t> </w:t>
      </w:r>
    </w:p>
    <w:p w14:paraId="555459FB" w14:textId="77777777" w:rsidR="0068588B" w:rsidRDefault="0068588B" w:rsidP="0068588B">
      <w:pPr>
        <w:widowControl w:val="0"/>
        <w:tabs>
          <w:tab w:val="left" w:pos="220"/>
        </w:tabs>
        <w:autoSpaceDE w:val="0"/>
        <w:autoSpaceDN w:val="0"/>
        <w:adjustRightInd w:val="0"/>
        <w:ind w:left="450" w:firstLine="180"/>
        <w:rPr>
          <w:rFonts w:ascii="MS Mincho" w:eastAsia="MS Mincho" w:hAnsi="MS Mincho" w:cs="MS Mincho"/>
          <w:color w:val="000000"/>
          <w:sz w:val="18"/>
          <w:szCs w:val="18"/>
        </w:rPr>
      </w:pPr>
    </w:p>
    <w:p w14:paraId="27B5416A" w14:textId="77777777" w:rsidR="0068588B" w:rsidRPr="00BD6D06" w:rsidRDefault="0068588B" w:rsidP="0068588B">
      <w:pPr>
        <w:pStyle w:val="ListParagraph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ind w:left="450" w:hanging="270"/>
        <w:rPr>
          <w:rFonts w:ascii="Times New Roman" w:hAnsi="Times New Roman" w:cs="Times New Roman"/>
          <w:color w:val="000000"/>
          <w:sz w:val="18"/>
          <w:szCs w:val="18"/>
        </w:rPr>
      </w:pPr>
      <w:r w:rsidRPr="00BD6D06"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>The China Press</w:t>
      </w:r>
      <w:r w:rsidRPr="00BD6D06">
        <w:rPr>
          <w:rFonts w:ascii="Times New Roman" w:hAnsi="Times New Roman" w:cs="Times New Roman"/>
          <w:color w:val="000000"/>
          <w:sz w:val="18"/>
          <w:szCs w:val="18"/>
        </w:rPr>
        <w:t>: Alhambra, CA</w:t>
      </w:r>
      <w:r w:rsidRPr="00BD6D0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D6D0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D6D0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D6D0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D6D0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D6D0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D6D0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D6D0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BD6D06">
        <w:rPr>
          <w:rFonts w:ascii="Times New Roman" w:hAnsi="Times New Roman" w:cs="Times New Roman"/>
          <w:color w:val="000000"/>
          <w:sz w:val="18"/>
          <w:szCs w:val="18"/>
        </w:rPr>
        <w:tab/>
        <w:t>(2018)</w:t>
      </w:r>
    </w:p>
    <w:p w14:paraId="6F9B4916" w14:textId="77777777" w:rsidR="0068588B" w:rsidRPr="009F3680" w:rsidRDefault="0068588B" w:rsidP="0068588B">
      <w:pPr>
        <w:widowControl w:val="0"/>
        <w:tabs>
          <w:tab w:val="left" w:pos="2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9F3680">
        <w:rPr>
          <w:rFonts w:ascii="Times New Roman" w:hAnsi="Times New Roman" w:cs="Times New Roman"/>
          <w:color w:val="000000"/>
          <w:sz w:val="18"/>
          <w:szCs w:val="18"/>
        </w:rPr>
        <w:t>My Life of Studying Abroad Writing Competition Honorable Mention</w:t>
      </w:r>
    </w:p>
    <w:p w14:paraId="776A79A6" w14:textId="77777777" w:rsidR="003E5F76" w:rsidRDefault="003E5F76" w:rsidP="0058761E">
      <w:pPr>
        <w:pStyle w:val="NormalWeb"/>
        <w:spacing w:before="0" w:beforeAutospacing="0" w:after="0" w:afterAutospacing="0"/>
        <w:textAlignment w:val="baseline"/>
        <w:rPr>
          <w:rFonts w:ascii="Microsoft YaHei" w:eastAsia="Microsoft YaHei" w:hAnsi="Microsoft YaHei"/>
          <w:color w:val="222222"/>
          <w:sz w:val="18"/>
          <w:szCs w:val="18"/>
          <w:bdr w:val="none" w:sz="0" w:space="0" w:color="auto" w:frame="1"/>
        </w:rPr>
      </w:pPr>
    </w:p>
    <w:p w14:paraId="43D68BE0" w14:textId="200CD29E" w:rsidR="0058761E" w:rsidRDefault="0058761E" w:rsidP="0058761E">
      <w:pPr>
        <w:pStyle w:val="NormalWeb"/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>
        <w:rPr>
          <w:rFonts w:ascii="Times" w:hAnsi="Times" w:cs="Times"/>
          <w:color w:val="000000"/>
          <w:sz w:val="18"/>
          <w:szCs w:val="18"/>
          <w:lang w:eastAsia="en-US"/>
        </w:rPr>
        <w:t>SOFTWARE PROFICIENCY</w:t>
      </w:r>
    </w:p>
    <w:p w14:paraId="26F8C879" w14:textId="0A52DA45" w:rsidR="0068588B" w:rsidRDefault="0068588B" w:rsidP="0068588B">
      <w:pPr>
        <w:pStyle w:val="NormalWeb"/>
        <w:numPr>
          <w:ilvl w:val="0"/>
          <w:numId w:val="16"/>
        </w:numPr>
        <w:spacing w:before="0" w:beforeAutospacing="0" w:after="0" w:afterAutospacing="0"/>
        <w:ind w:left="450"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706D63">
        <w:rPr>
          <w:rFonts w:ascii="Times" w:hAnsi="Times" w:cs="Times"/>
          <w:b/>
          <w:bCs/>
          <w:color w:val="000000"/>
          <w:sz w:val="18"/>
          <w:szCs w:val="18"/>
          <w:lang w:eastAsia="en-US"/>
        </w:rPr>
        <w:t>Arts and graphic design:</w:t>
      </w:r>
      <w:r>
        <w:rPr>
          <w:rFonts w:ascii="Times" w:hAnsi="Times" w:cs="Times"/>
          <w:color w:val="000000"/>
          <w:sz w:val="18"/>
          <w:szCs w:val="18"/>
          <w:lang w:eastAsia="en-US"/>
        </w:rPr>
        <w:t xml:space="preserve"> Adobe Photoshop, </w:t>
      </w:r>
      <w:proofErr w:type="gramStart"/>
      <w:r>
        <w:rPr>
          <w:rFonts w:ascii="Times" w:hAnsi="Times" w:cs="Times"/>
          <w:color w:val="000000"/>
          <w:sz w:val="18"/>
          <w:szCs w:val="18"/>
          <w:lang w:eastAsia="en-US"/>
        </w:rPr>
        <w:t>Illustrator</w:t>
      </w:r>
      <w:proofErr w:type="gramEnd"/>
      <w:r>
        <w:rPr>
          <w:rFonts w:ascii="Times" w:hAnsi="Times" w:cs="Times"/>
          <w:color w:val="000000"/>
          <w:sz w:val="18"/>
          <w:szCs w:val="18"/>
          <w:lang w:eastAsia="en-US"/>
        </w:rPr>
        <w:t xml:space="preserve"> and InDesign (advanced level</w:t>
      </w:r>
      <w:r w:rsidR="00F02DE1">
        <w:rPr>
          <w:rFonts w:ascii="Times" w:hAnsi="Times" w:cs="Times"/>
          <w:color w:val="000000"/>
          <w:sz w:val="18"/>
          <w:szCs w:val="18"/>
          <w:lang w:eastAsia="en-US"/>
        </w:rPr>
        <w:t xml:space="preserve"> with college teaching experience</w:t>
      </w:r>
      <w:r>
        <w:rPr>
          <w:rFonts w:ascii="Times" w:hAnsi="Times" w:cs="Times"/>
          <w:color w:val="000000"/>
          <w:sz w:val="18"/>
          <w:szCs w:val="18"/>
          <w:lang w:eastAsia="en-US"/>
        </w:rPr>
        <w:t xml:space="preserve">), Adobe </w:t>
      </w:r>
      <w:proofErr w:type="spellStart"/>
      <w:r w:rsidR="00F02DE1">
        <w:rPr>
          <w:rFonts w:ascii="Times" w:hAnsi="Times" w:cs="Times"/>
          <w:color w:val="000000"/>
          <w:sz w:val="18"/>
          <w:szCs w:val="18"/>
          <w:lang w:eastAsia="en-US"/>
        </w:rPr>
        <w:t>AfterEffects</w:t>
      </w:r>
      <w:proofErr w:type="spellEnd"/>
      <w:r w:rsidR="00F02DE1">
        <w:rPr>
          <w:rFonts w:ascii="Times" w:hAnsi="Times" w:cs="Times"/>
          <w:color w:val="000000"/>
          <w:sz w:val="18"/>
          <w:szCs w:val="18"/>
          <w:lang w:eastAsia="en-US"/>
        </w:rPr>
        <w:t xml:space="preserve"> and </w:t>
      </w:r>
      <w:r>
        <w:rPr>
          <w:rFonts w:ascii="Times" w:hAnsi="Times" w:cs="Times"/>
          <w:color w:val="000000"/>
          <w:sz w:val="18"/>
          <w:szCs w:val="18"/>
          <w:lang w:eastAsia="en-US"/>
        </w:rPr>
        <w:t>Premiere</w:t>
      </w:r>
      <w:r w:rsidR="00F02DE1">
        <w:rPr>
          <w:rFonts w:ascii="Times" w:hAnsi="Times" w:cs="Times"/>
          <w:color w:val="000000"/>
          <w:sz w:val="18"/>
          <w:szCs w:val="18"/>
          <w:lang w:eastAsia="en-US"/>
        </w:rPr>
        <w:t xml:space="preserve">, Video Editor, </w:t>
      </w:r>
      <w:r w:rsidR="00F02DE1">
        <w:rPr>
          <w:rFonts w:ascii="Times" w:hAnsi="Times" w:cs="Times"/>
          <w:color w:val="000000"/>
          <w:sz w:val="18"/>
          <w:szCs w:val="18"/>
          <w:lang w:eastAsia="en-US"/>
        </w:rPr>
        <w:t>Flash, Maya and 3dsMAX</w:t>
      </w:r>
      <w:r>
        <w:rPr>
          <w:rFonts w:ascii="Times" w:hAnsi="Times" w:cs="Times"/>
          <w:color w:val="000000"/>
          <w:sz w:val="18"/>
          <w:szCs w:val="18"/>
          <w:lang w:eastAsia="en-US"/>
        </w:rPr>
        <w:t xml:space="preserve"> (intermediate level</w:t>
      </w:r>
      <w:r w:rsidR="00F02DE1">
        <w:rPr>
          <w:rFonts w:ascii="Times" w:hAnsi="Times" w:cs="Times"/>
          <w:color w:val="000000"/>
          <w:sz w:val="18"/>
          <w:szCs w:val="18"/>
          <w:lang w:eastAsia="en-US"/>
        </w:rPr>
        <w:t xml:space="preserve"> through course works</w:t>
      </w:r>
      <w:r>
        <w:rPr>
          <w:rFonts w:ascii="Times" w:hAnsi="Times" w:cs="Times"/>
          <w:color w:val="000000"/>
          <w:sz w:val="18"/>
          <w:szCs w:val="18"/>
          <w:lang w:eastAsia="en-US"/>
        </w:rPr>
        <w:t xml:space="preserve">), </w:t>
      </w:r>
      <w:r w:rsidR="00F02DE1">
        <w:rPr>
          <w:rFonts w:ascii="Times" w:hAnsi="Times" w:cs="Times"/>
          <w:color w:val="000000"/>
          <w:sz w:val="18"/>
          <w:szCs w:val="18"/>
          <w:lang w:eastAsia="en-US"/>
        </w:rPr>
        <w:t>Painter and Bryce (beginning level through self-study)</w:t>
      </w:r>
    </w:p>
    <w:p w14:paraId="15BB85A0" w14:textId="2B6743C4" w:rsidR="0068588B" w:rsidRDefault="0068588B" w:rsidP="0068588B">
      <w:pPr>
        <w:pStyle w:val="NormalWeb"/>
        <w:numPr>
          <w:ilvl w:val="0"/>
          <w:numId w:val="16"/>
        </w:numPr>
        <w:spacing w:before="0" w:beforeAutospacing="0" w:after="0" w:afterAutospacing="0"/>
        <w:ind w:left="450"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706D63">
        <w:rPr>
          <w:rFonts w:ascii="Times" w:hAnsi="Times" w:cs="Times"/>
          <w:b/>
          <w:bCs/>
          <w:color w:val="000000"/>
          <w:sz w:val="18"/>
          <w:szCs w:val="18"/>
          <w:lang w:eastAsia="en-US"/>
        </w:rPr>
        <w:t>Engineering graphics and product design:</w:t>
      </w:r>
      <w:r>
        <w:rPr>
          <w:rFonts w:ascii="Times" w:hAnsi="Times" w:cs="Times"/>
          <w:color w:val="000000"/>
          <w:sz w:val="18"/>
          <w:szCs w:val="18"/>
          <w:lang w:eastAsia="en-US"/>
        </w:rPr>
        <w:t xml:space="preserve"> </w:t>
      </w:r>
      <w:r w:rsidR="00F02DE1">
        <w:rPr>
          <w:rFonts w:ascii="Times" w:hAnsi="Times" w:cs="Times"/>
          <w:color w:val="000000"/>
          <w:sz w:val="18"/>
          <w:szCs w:val="18"/>
          <w:lang w:eastAsia="en-US"/>
        </w:rPr>
        <w:t>Autodesk AutoCAD and Inventor (advanced level</w:t>
      </w:r>
      <w:r w:rsidR="004F014B">
        <w:rPr>
          <w:rFonts w:ascii="Times" w:hAnsi="Times" w:cs="Times"/>
          <w:color w:val="000000"/>
          <w:sz w:val="18"/>
          <w:szCs w:val="18"/>
          <w:lang w:eastAsia="en-US"/>
        </w:rPr>
        <w:t xml:space="preserve"> with </w:t>
      </w:r>
      <w:r w:rsidR="004F014B">
        <w:rPr>
          <w:rFonts w:ascii="Times" w:hAnsi="Times" w:cs="Times"/>
          <w:color w:val="000000"/>
          <w:sz w:val="18"/>
          <w:szCs w:val="18"/>
          <w:lang w:eastAsia="en-US"/>
        </w:rPr>
        <w:t>college teaching experience</w:t>
      </w:r>
      <w:r w:rsidR="00F02DE1">
        <w:rPr>
          <w:rFonts w:ascii="Times" w:hAnsi="Times" w:cs="Times"/>
          <w:color w:val="000000"/>
          <w:sz w:val="18"/>
          <w:szCs w:val="18"/>
          <w:lang w:eastAsia="en-US"/>
        </w:rPr>
        <w:t>)</w:t>
      </w:r>
      <w:r w:rsidR="004F014B">
        <w:rPr>
          <w:rFonts w:ascii="Times" w:hAnsi="Times" w:cs="Times"/>
          <w:color w:val="000000"/>
          <w:sz w:val="18"/>
          <w:szCs w:val="18"/>
          <w:lang w:eastAsia="en-US"/>
        </w:rPr>
        <w:t xml:space="preserve">, CATIA and SolidWorks </w:t>
      </w:r>
      <w:r w:rsidR="004F014B">
        <w:rPr>
          <w:rFonts w:ascii="Times" w:hAnsi="Times" w:cs="Times"/>
          <w:color w:val="000000"/>
          <w:sz w:val="18"/>
          <w:szCs w:val="18"/>
          <w:lang w:eastAsia="en-US"/>
        </w:rPr>
        <w:t>(intermediate level through course works)</w:t>
      </w:r>
      <w:r w:rsidR="004F014B">
        <w:rPr>
          <w:rFonts w:ascii="Times" w:hAnsi="Times" w:cs="Times"/>
          <w:color w:val="000000"/>
          <w:sz w:val="18"/>
          <w:szCs w:val="18"/>
          <w:lang w:eastAsia="en-US"/>
        </w:rPr>
        <w:t xml:space="preserve">. </w:t>
      </w:r>
    </w:p>
    <w:p w14:paraId="339F8614" w14:textId="09E778DF" w:rsidR="004F014B" w:rsidRDefault="004F014B" w:rsidP="004F014B">
      <w:pPr>
        <w:pStyle w:val="NormalWeb"/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</w:p>
    <w:p w14:paraId="1014C10E" w14:textId="28A370DE" w:rsidR="004F014B" w:rsidRDefault="004F014B" w:rsidP="004F014B">
      <w:pPr>
        <w:pStyle w:val="NormalWeb"/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>
        <w:rPr>
          <w:rFonts w:ascii="Times" w:hAnsi="Times" w:cs="Times"/>
          <w:color w:val="000000"/>
          <w:sz w:val="18"/>
          <w:szCs w:val="18"/>
          <w:lang w:eastAsia="en-US"/>
        </w:rPr>
        <w:t>TRADITIONAL TOOL USAGE</w:t>
      </w:r>
    </w:p>
    <w:p w14:paraId="212DB3D1" w14:textId="55B0A0D9" w:rsidR="004F014B" w:rsidRDefault="004F014B" w:rsidP="004F014B">
      <w:pPr>
        <w:pStyle w:val="NormalWeb"/>
        <w:numPr>
          <w:ilvl w:val="0"/>
          <w:numId w:val="18"/>
        </w:numPr>
        <w:spacing w:before="0" w:beforeAutospacing="0" w:after="0" w:afterAutospacing="0"/>
        <w:ind w:left="450"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706D63">
        <w:rPr>
          <w:rFonts w:ascii="Times" w:hAnsi="Times" w:cs="Times"/>
          <w:b/>
          <w:bCs/>
          <w:color w:val="000000"/>
          <w:sz w:val="18"/>
          <w:szCs w:val="18"/>
          <w:lang w:eastAsia="en-US"/>
        </w:rPr>
        <w:t>Arts and graphic design:</w:t>
      </w:r>
      <w:r>
        <w:rPr>
          <w:rFonts w:ascii="Times" w:hAnsi="Times" w:cs="Times"/>
          <w:color w:val="000000"/>
          <w:sz w:val="18"/>
          <w:szCs w:val="18"/>
          <w:lang w:eastAsia="en-US"/>
        </w:rPr>
        <w:t xml:space="preserve"> Oil, acrylic, watercolor, markers, color pencils, crayons, charcoals, print-making press, </w:t>
      </w:r>
      <w:r w:rsidR="00DB1FEE">
        <w:rPr>
          <w:rFonts w:ascii="Times" w:hAnsi="Times" w:cs="Times"/>
          <w:color w:val="000000"/>
          <w:sz w:val="18"/>
          <w:szCs w:val="18"/>
          <w:lang w:eastAsia="en-US"/>
        </w:rPr>
        <w:t xml:space="preserve">screen-printing, </w:t>
      </w:r>
      <w:r>
        <w:rPr>
          <w:rFonts w:ascii="Times" w:hAnsi="Times" w:cs="Times"/>
          <w:color w:val="000000"/>
          <w:sz w:val="18"/>
          <w:szCs w:val="18"/>
          <w:lang w:eastAsia="en-US"/>
        </w:rPr>
        <w:t xml:space="preserve">and others. </w:t>
      </w:r>
    </w:p>
    <w:p w14:paraId="07F85FED" w14:textId="0A927FB7" w:rsidR="004F014B" w:rsidRDefault="004F014B" w:rsidP="004F014B">
      <w:pPr>
        <w:pStyle w:val="NormalWeb"/>
        <w:numPr>
          <w:ilvl w:val="0"/>
          <w:numId w:val="18"/>
        </w:numPr>
        <w:spacing w:before="0" w:beforeAutospacing="0" w:after="0" w:afterAutospacing="0"/>
        <w:ind w:left="450"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706D63">
        <w:rPr>
          <w:rFonts w:ascii="Times" w:hAnsi="Times" w:cs="Times"/>
          <w:b/>
          <w:bCs/>
          <w:color w:val="000000"/>
          <w:sz w:val="18"/>
          <w:szCs w:val="18"/>
          <w:lang w:eastAsia="en-US"/>
        </w:rPr>
        <w:t>Engineering graphics and product design:</w:t>
      </w:r>
      <w:r>
        <w:rPr>
          <w:rFonts w:ascii="Times" w:hAnsi="Times" w:cs="Times"/>
          <w:color w:val="000000"/>
          <w:sz w:val="18"/>
          <w:szCs w:val="18"/>
          <w:lang w:eastAsia="en-US"/>
        </w:rPr>
        <w:t xml:space="preserve"> Hand tools and power tools (bend saw, </w:t>
      </w:r>
      <w:r w:rsidR="00DB1FEE">
        <w:rPr>
          <w:rFonts w:ascii="Times" w:hAnsi="Times" w:cs="Times"/>
          <w:color w:val="000000"/>
          <w:sz w:val="18"/>
          <w:szCs w:val="18"/>
          <w:lang w:eastAsia="en-US"/>
        </w:rPr>
        <w:t xml:space="preserve">coping saw, </w:t>
      </w:r>
      <w:r w:rsidR="00376151">
        <w:rPr>
          <w:rFonts w:ascii="Times" w:hAnsi="Times" w:cs="Times"/>
          <w:color w:val="000000"/>
          <w:sz w:val="18"/>
          <w:szCs w:val="18"/>
          <w:lang w:eastAsia="en-US"/>
        </w:rPr>
        <w:t>angle</w:t>
      </w:r>
      <w:r w:rsidR="00DB1FEE">
        <w:rPr>
          <w:rFonts w:ascii="Times" w:hAnsi="Times" w:cs="Times"/>
          <w:color w:val="000000"/>
          <w:sz w:val="18"/>
          <w:szCs w:val="18"/>
          <w:lang w:eastAsia="en-US"/>
        </w:rPr>
        <w:t xml:space="preserve"> saw, </w:t>
      </w:r>
      <w:r>
        <w:rPr>
          <w:rFonts w:ascii="Times" w:hAnsi="Times" w:cs="Times"/>
          <w:color w:val="000000"/>
          <w:sz w:val="18"/>
          <w:szCs w:val="18"/>
          <w:lang w:eastAsia="en-US"/>
        </w:rPr>
        <w:t xml:space="preserve">sander, </w:t>
      </w:r>
      <w:r w:rsidR="00376151">
        <w:rPr>
          <w:rFonts w:ascii="Times" w:hAnsi="Times" w:cs="Times"/>
          <w:color w:val="000000"/>
          <w:sz w:val="18"/>
          <w:szCs w:val="18"/>
          <w:lang w:eastAsia="en-US"/>
        </w:rPr>
        <w:t xml:space="preserve">router, </w:t>
      </w:r>
      <w:r w:rsidR="001446CC">
        <w:rPr>
          <w:rFonts w:ascii="Times" w:hAnsi="Times" w:cs="Times"/>
          <w:color w:val="000000"/>
          <w:sz w:val="18"/>
          <w:szCs w:val="18"/>
          <w:lang w:eastAsia="en-US"/>
        </w:rPr>
        <w:t xml:space="preserve">drill press, </w:t>
      </w:r>
      <w:r w:rsidR="00376151">
        <w:rPr>
          <w:rFonts w:ascii="Times" w:hAnsi="Times" w:cs="Times"/>
          <w:color w:val="000000"/>
          <w:sz w:val="18"/>
          <w:szCs w:val="18"/>
          <w:lang w:eastAsia="en-US"/>
        </w:rPr>
        <w:t>and others</w:t>
      </w:r>
      <w:r w:rsidR="008D01A5">
        <w:rPr>
          <w:rFonts w:ascii="Times" w:hAnsi="Times" w:cs="Times"/>
          <w:color w:val="000000"/>
          <w:sz w:val="18"/>
          <w:szCs w:val="18"/>
          <w:lang w:eastAsia="en-US"/>
        </w:rPr>
        <w:t>)</w:t>
      </w:r>
      <w:r w:rsidR="00376151">
        <w:rPr>
          <w:rFonts w:ascii="Times" w:hAnsi="Times" w:cs="Times"/>
          <w:color w:val="000000"/>
          <w:sz w:val="18"/>
          <w:szCs w:val="18"/>
          <w:lang w:eastAsia="en-US"/>
        </w:rPr>
        <w:t xml:space="preserve">. </w:t>
      </w:r>
    </w:p>
    <w:p w14:paraId="7D193F3B" w14:textId="02FE9C73" w:rsidR="00E75E96" w:rsidRDefault="00E75E96" w:rsidP="0006449B">
      <w:pPr>
        <w:pStyle w:val="NormalWeb"/>
        <w:spacing w:before="0" w:beforeAutospacing="0" w:after="0" w:afterAutospacing="0"/>
        <w:textAlignment w:val="baseline"/>
        <w:rPr>
          <w:rFonts w:ascii="Microsoft YaHei" w:eastAsia="Microsoft YaHei" w:hAnsi="Microsoft YaHei"/>
          <w:b/>
          <w:bCs/>
          <w:color w:val="222222"/>
          <w:sz w:val="18"/>
          <w:szCs w:val="18"/>
          <w:bdr w:val="none" w:sz="0" w:space="0" w:color="auto" w:frame="1"/>
        </w:rPr>
      </w:pPr>
    </w:p>
    <w:p w14:paraId="7CC49854" w14:textId="42AB6D73" w:rsidR="008D01A5" w:rsidRDefault="008D01A5" w:rsidP="0006449B">
      <w:pPr>
        <w:pStyle w:val="NormalWeb"/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8D01A5">
        <w:rPr>
          <w:rFonts w:ascii="Times" w:hAnsi="Times" w:cs="Times"/>
          <w:color w:val="000000"/>
          <w:sz w:val="18"/>
          <w:szCs w:val="18"/>
          <w:lang w:eastAsia="en-US"/>
        </w:rPr>
        <w:t>WEBSITES</w:t>
      </w:r>
    </w:p>
    <w:p w14:paraId="4592A121" w14:textId="4A11BF4E" w:rsidR="008D01A5" w:rsidRDefault="008D01A5" w:rsidP="008D01A5">
      <w:pPr>
        <w:pStyle w:val="NormalWeb"/>
        <w:numPr>
          <w:ilvl w:val="0"/>
          <w:numId w:val="19"/>
        </w:numPr>
        <w:spacing w:before="0" w:beforeAutospacing="0" w:after="0" w:afterAutospacing="0"/>
        <w:ind w:left="450"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706D63">
        <w:rPr>
          <w:rFonts w:ascii="Times" w:hAnsi="Times" w:cs="Times"/>
          <w:b/>
          <w:bCs/>
          <w:color w:val="000000"/>
          <w:sz w:val="18"/>
          <w:szCs w:val="18"/>
          <w:lang w:eastAsia="en-US"/>
        </w:rPr>
        <w:t>Arts</w:t>
      </w:r>
      <w:r w:rsidR="001446CC" w:rsidRPr="00706D63">
        <w:rPr>
          <w:rFonts w:ascii="Times" w:hAnsi="Times" w:cs="Times"/>
          <w:b/>
          <w:bCs/>
          <w:color w:val="000000"/>
          <w:sz w:val="18"/>
          <w:szCs w:val="18"/>
          <w:lang w:eastAsia="en-US"/>
        </w:rPr>
        <w:t>, video production and animation</w:t>
      </w:r>
      <w:r w:rsidRPr="00706D63">
        <w:rPr>
          <w:rFonts w:ascii="Times" w:hAnsi="Times" w:cs="Times"/>
          <w:b/>
          <w:bCs/>
          <w:color w:val="000000"/>
          <w:sz w:val="18"/>
          <w:szCs w:val="18"/>
          <w:lang w:eastAsia="en-US"/>
        </w:rPr>
        <w:t>:</w:t>
      </w:r>
      <w:r w:rsidR="001446CC">
        <w:rPr>
          <w:rFonts w:ascii="Times" w:hAnsi="Times" w:cs="Times"/>
          <w:color w:val="000000"/>
          <w:sz w:val="18"/>
          <w:szCs w:val="18"/>
          <w:lang w:eastAsia="en-US"/>
        </w:rPr>
        <w:t xml:space="preserve"> My Artistic Expressions (</w:t>
      </w:r>
      <w:hyperlink r:id="rId9" w:history="1">
        <w:r w:rsidR="001446CC" w:rsidRPr="00E80CF4">
          <w:rPr>
            <w:rStyle w:val="Hyperlink"/>
            <w:rFonts w:ascii="Times" w:hAnsi="Times" w:cs="Times"/>
            <w:sz w:val="18"/>
            <w:szCs w:val="18"/>
            <w:lang w:eastAsia="en-US"/>
          </w:rPr>
          <w:t>https://suniseacreation.weebly.com/</w:t>
        </w:r>
      </w:hyperlink>
      <w:r w:rsidR="001446CC">
        <w:rPr>
          <w:rFonts w:ascii="Times" w:hAnsi="Times" w:cs="Times"/>
          <w:color w:val="000000"/>
          <w:sz w:val="18"/>
          <w:szCs w:val="18"/>
          <w:lang w:eastAsia="en-US"/>
        </w:rPr>
        <w:t>).</w:t>
      </w:r>
    </w:p>
    <w:p w14:paraId="4A1DED20" w14:textId="531E8D5C" w:rsidR="008D01A5" w:rsidRDefault="008D01A5" w:rsidP="008D01A5">
      <w:pPr>
        <w:pStyle w:val="NormalWeb"/>
        <w:numPr>
          <w:ilvl w:val="0"/>
          <w:numId w:val="19"/>
        </w:numPr>
        <w:spacing w:before="0" w:beforeAutospacing="0" w:after="0" w:afterAutospacing="0"/>
        <w:ind w:left="450"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706D63">
        <w:rPr>
          <w:rFonts w:ascii="Times" w:hAnsi="Times" w:cs="Times"/>
          <w:b/>
          <w:bCs/>
          <w:color w:val="000000"/>
          <w:sz w:val="18"/>
          <w:szCs w:val="18"/>
          <w:lang w:eastAsia="en-US"/>
        </w:rPr>
        <w:t xml:space="preserve">Graphic </w:t>
      </w:r>
      <w:r w:rsidR="001446CC" w:rsidRPr="00706D63">
        <w:rPr>
          <w:rFonts w:ascii="Times" w:hAnsi="Times" w:cs="Times"/>
          <w:b/>
          <w:bCs/>
          <w:color w:val="000000"/>
          <w:sz w:val="18"/>
          <w:szCs w:val="18"/>
          <w:lang w:eastAsia="en-US"/>
        </w:rPr>
        <w:t>d</w:t>
      </w:r>
      <w:r w:rsidRPr="00706D63">
        <w:rPr>
          <w:rFonts w:ascii="Times" w:hAnsi="Times" w:cs="Times"/>
          <w:b/>
          <w:bCs/>
          <w:color w:val="000000"/>
          <w:sz w:val="18"/>
          <w:szCs w:val="18"/>
          <w:lang w:eastAsia="en-US"/>
        </w:rPr>
        <w:t>esign:</w:t>
      </w:r>
      <w:r w:rsidR="001446CC">
        <w:rPr>
          <w:rFonts w:ascii="Times" w:hAnsi="Times" w:cs="Times"/>
          <w:color w:val="000000"/>
          <w:sz w:val="18"/>
          <w:szCs w:val="18"/>
          <w:lang w:eastAsia="en-US"/>
        </w:rPr>
        <w:t xml:space="preserve"> My Creative Word (</w:t>
      </w:r>
      <w:hyperlink r:id="rId10" w:history="1">
        <w:r w:rsidR="001446CC" w:rsidRPr="00E80CF4">
          <w:rPr>
            <w:rStyle w:val="Hyperlink"/>
            <w:rFonts w:ascii="Times" w:hAnsi="Times" w:cs="Times"/>
            <w:sz w:val="18"/>
            <w:szCs w:val="18"/>
            <w:lang w:eastAsia="en-US"/>
          </w:rPr>
          <w:t>https://suniseadesign.weebly.com/</w:t>
        </w:r>
      </w:hyperlink>
      <w:r w:rsidR="001446CC">
        <w:rPr>
          <w:rFonts w:ascii="Times" w:hAnsi="Times" w:cs="Times"/>
          <w:color w:val="000000"/>
          <w:sz w:val="18"/>
          <w:szCs w:val="18"/>
          <w:lang w:eastAsia="en-US"/>
        </w:rPr>
        <w:t>).</w:t>
      </w:r>
    </w:p>
    <w:p w14:paraId="029D82D9" w14:textId="63D08992" w:rsidR="008D01A5" w:rsidRDefault="008D01A5" w:rsidP="008D01A5">
      <w:pPr>
        <w:pStyle w:val="NormalWeb"/>
        <w:numPr>
          <w:ilvl w:val="0"/>
          <w:numId w:val="19"/>
        </w:numPr>
        <w:spacing w:before="0" w:beforeAutospacing="0" w:after="0" w:afterAutospacing="0"/>
        <w:ind w:left="450"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706D63">
        <w:rPr>
          <w:rFonts w:ascii="Times" w:hAnsi="Times" w:cs="Times"/>
          <w:b/>
          <w:bCs/>
          <w:color w:val="000000"/>
          <w:sz w:val="18"/>
          <w:szCs w:val="18"/>
          <w:lang w:eastAsia="en-US"/>
        </w:rPr>
        <w:t xml:space="preserve">Product </w:t>
      </w:r>
      <w:r w:rsidR="001446CC" w:rsidRPr="00706D63">
        <w:rPr>
          <w:rFonts w:ascii="Times" w:hAnsi="Times" w:cs="Times"/>
          <w:b/>
          <w:bCs/>
          <w:color w:val="000000"/>
          <w:sz w:val="18"/>
          <w:szCs w:val="18"/>
          <w:lang w:eastAsia="en-US"/>
        </w:rPr>
        <w:t>d</w:t>
      </w:r>
      <w:r w:rsidRPr="00706D63">
        <w:rPr>
          <w:rFonts w:ascii="Times" w:hAnsi="Times" w:cs="Times"/>
          <w:b/>
          <w:bCs/>
          <w:color w:val="000000"/>
          <w:sz w:val="18"/>
          <w:szCs w:val="18"/>
          <w:lang w:eastAsia="en-US"/>
        </w:rPr>
        <w:t>esign</w:t>
      </w:r>
      <w:r w:rsidR="001446CC" w:rsidRPr="00706D63">
        <w:rPr>
          <w:rFonts w:ascii="Times" w:hAnsi="Times" w:cs="Times"/>
          <w:b/>
          <w:bCs/>
          <w:color w:val="000000"/>
          <w:sz w:val="18"/>
          <w:szCs w:val="18"/>
          <w:lang w:eastAsia="en-US"/>
        </w:rPr>
        <w:t xml:space="preserve"> and engineering graphics (2D drafting and 3D modeling)</w:t>
      </w:r>
      <w:r w:rsidRPr="00706D63">
        <w:rPr>
          <w:rFonts w:ascii="Times" w:hAnsi="Times" w:cs="Times"/>
          <w:b/>
          <w:bCs/>
          <w:color w:val="000000"/>
          <w:sz w:val="18"/>
          <w:szCs w:val="18"/>
          <w:lang w:eastAsia="en-US"/>
        </w:rPr>
        <w:t>:</w:t>
      </w:r>
      <w:r w:rsidR="001446CC">
        <w:rPr>
          <w:rFonts w:ascii="Times" w:hAnsi="Times" w:cs="Times"/>
          <w:color w:val="000000"/>
          <w:sz w:val="18"/>
          <w:szCs w:val="18"/>
          <w:lang w:eastAsia="en-US"/>
        </w:rPr>
        <w:t xml:space="preserve"> Edward Locke’s Green Products (</w:t>
      </w:r>
      <w:hyperlink r:id="rId11" w:history="1">
        <w:r w:rsidR="00E265B0" w:rsidRPr="00E80CF4">
          <w:rPr>
            <w:rStyle w:val="Hyperlink"/>
            <w:rFonts w:ascii="Times" w:hAnsi="Times" w:cs="Times"/>
            <w:sz w:val="18"/>
            <w:szCs w:val="18"/>
            <w:lang w:eastAsia="en-US"/>
          </w:rPr>
          <w:t>https://suniseaproducts.weebly.com/</w:t>
        </w:r>
      </w:hyperlink>
      <w:r w:rsidR="001446CC">
        <w:rPr>
          <w:rFonts w:ascii="Times" w:hAnsi="Times" w:cs="Times"/>
          <w:color w:val="000000"/>
          <w:sz w:val="18"/>
          <w:szCs w:val="18"/>
          <w:lang w:eastAsia="en-US"/>
        </w:rPr>
        <w:t xml:space="preserve">). </w:t>
      </w:r>
    </w:p>
    <w:p w14:paraId="67216736" w14:textId="36739895" w:rsidR="008D01A5" w:rsidRDefault="008D01A5" w:rsidP="008D01A5">
      <w:pPr>
        <w:pStyle w:val="NormalWeb"/>
        <w:numPr>
          <w:ilvl w:val="0"/>
          <w:numId w:val="19"/>
        </w:numPr>
        <w:spacing w:before="0" w:beforeAutospacing="0" w:after="0" w:afterAutospacing="0"/>
        <w:ind w:left="450"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706D63">
        <w:rPr>
          <w:rFonts w:ascii="Times" w:hAnsi="Times" w:cs="Times"/>
          <w:b/>
          <w:bCs/>
          <w:color w:val="000000"/>
          <w:sz w:val="18"/>
          <w:szCs w:val="18"/>
          <w:lang w:eastAsia="en-US"/>
        </w:rPr>
        <w:t>K12 STEAM education research:</w:t>
      </w:r>
      <w:r>
        <w:rPr>
          <w:rFonts w:ascii="Times" w:hAnsi="Times" w:cs="Times"/>
          <w:color w:val="000000"/>
          <w:sz w:val="18"/>
          <w:szCs w:val="18"/>
          <w:lang w:eastAsia="en-US"/>
        </w:rPr>
        <w:t xml:space="preserve"> </w:t>
      </w:r>
      <w:r w:rsidR="0031131B">
        <w:rPr>
          <w:rFonts w:ascii="Times" w:hAnsi="Times" w:cs="Times"/>
          <w:color w:val="000000"/>
          <w:sz w:val="18"/>
          <w:szCs w:val="18"/>
          <w:lang w:eastAsia="en-US"/>
        </w:rPr>
        <w:t>SCHOLAR STEAM K12 Plus (</w:t>
      </w:r>
      <w:hyperlink r:id="rId12" w:history="1">
        <w:r w:rsidR="0031131B" w:rsidRPr="00E80CF4">
          <w:rPr>
            <w:rStyle w:val="Hyperlink"/>
            <w:rFonts w:ascii="Times" w:hAnsi="Times" w:cs="Times"/>
            <w:sz w:val="18"/>
            <w:szCs w:val="18"/>
            <w:lang w:eastAsia="en-US"/>
          </w:rPr>
          <w:t>https://scholarsteamk12plus.weebly.com/</w:t>
        </w:r>
      </w:hyperlink>
      <w:r w:rsidR="0031131B">
        <w:rPr>
          <w:rFonts w:ascii="Times" w:hAnsi="Times" w:cs="Times"/>
          <w:color w:val="000000"/>
          <w:sz w:val="18"/>
          <w:szCs w:val="18"/>
          <w:lang w:eastAsia="en-US"/>
        </w:rPr>
        <w:t xml:space="preserve">). </w:t>
      </w:r>
    </w:p>
    <w:p w14:paraId="0BB16A64" w14:textId="304B4523" w:rsidR="0031131B" w:rsidRDefault="0031131B" w:rsidP="0031131B">
      <w:pPr>
        <w:pStyle w:val="NormalWeb"/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</w:p>
    <w:p w14:paraId="52A81C24" w14:textId="2876E3FB" w:rsidR="0031131B" w:rsidRDefault="0031131B" w:rsidP="0031131B">
      <w:pPr>
        <w:pStyle w:val="NormalWeb"/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>
        <w:rPr>
          <w:rFonts w:ascii="Times" w:hAnsi="Times" w:cs="Times"/>
          <w:color w:val="000000"/>
          <w:sz w:val="18"/>
          <w:szCs w:val="18"/>
          <w:lang w:eastAsia="en-US"/>
        </w:rPr>
        <w:t>LANGUAGES</w:t>
      </w:r>
    </w:p>
    <w:p w14:paraId="7414E315" w14:textId="0B9C9073" w:rsidR="0031131B" w:rsidRDefault="0031131B" w:rsidP="0031131B">
      <w:pPr>
        <w:pStyle w:val="NormalWeb"/>
        <w:numPr>
          <w:ilvl w:val="0"/>
          <w:numId w:val="20"/>
        </w:numPr>
        <w:spacing w:before="0" w:beforeAutospacing="0" w:after="0" w:afterAutospacing="0"/>
        <w:ind w:left="450"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>
        <w:rPr>
          <w:rFonts w:ascii="Times" w:hAnsi="Times" w:cs="Times"/>
          <w:color w:val="000000"/>
          <w:sz w:val="18"/>
          <w:szCs w:val="18"/>
          <w:lang w:eastAsia="en-US"/>
        </w:rPr>
        <w:t>English</w:t>
      </w:r>
      <w:r w:rsidR="00706D63">
        <w:rPr>
          <w:rFonts w:ascii="Times" w:hAnsi="Times" w:cs="Times"/>
          <w:color w:val="000000"/>
          <w:sz w:val="18"/>
          <w:szCs w:val="18"/>
          <w:lang w:eastAsia="en-US"/>
        </w:rPr>
        <w:t xml:space="preserve"> (primary language). </w:t>
      </w:r>
    </w:p>
    <w:p w14:paraId="5DABB3E2" w14:textId="5CF1A7E8" w:rsidR="0031131B" w:rsidRPr="008D01A5" w:rsidRDefault="0031131B" w:rsidP="0031131B">
      <w:pPr>
        <w:pStyle w:val="NormalWeb"/>
        <w:numPr>
          <w:ilvl w:val="0"/>
          <w:numId w:val="20"/>
        </w:numPr>
        <w:spacing w:before="0" w:beforeAutospacing="0" w:after="0" w:afterAutospacing="0"/>
        <w:ind w:left="450"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>
        <w:rPr>
          <w:rFonts w:ascii="Times" w:hAnsi="Times" w:cs="Times"/>
          <w:color w:val="000000"/>
          <w:sz w:val="18"/>
          <w:szCs w:val="18"/>
          <w:lang w:eastAsia="en-US"/>
        </w:rPr>
        <w:t xml:space="preserve">Chinese (Mandarin and Taiwanese dialect). </w:t>
      </w:r>
    </w:p>
    <w:p w14:paraId="1A8A9F37" w14:textId="77777777" w:rsidR="008D01A5" w:rsidRPr="0058761E" w:rsidRDefault="008D01A5" w:rsidP="0006449B">
      <w:pPr>
        <w:pStyle w:val="NormalWeb"/>
        <w:spacing w:before="0" w:beforeAutospacing="0" w:after="0" w:afterAutospacing="0"/>
        <w:textAlignment w:val="baseline"/>
        <w:rPr>
          <w:rFonts w:ascii="Microsoft YaHei" w:eastAsia="Microsoft YaHei" w:hAnsi="Microsoft YaHei"/>
          <w:b/>
          <w:bCs/>
          <w:color w:val="222222"/>
          <w:sz w:val="18"/>
          <w:szCs w:val="18"/>
          <w:bdr w:val="none" w:sz="0" w:space="0" w:color="auto" w:frame="1"/>
        </w:rPr>
      </w:pPr>
    </w:p>
    <w:p w14:paraId="27415608" w14:textId="5E083EAC" w:rsidR="00E75E96" w:rsidRDefault="00E75E96" w:rsidP="0006449B">
      <w:pPr>
        <w:pStyle w:val="NormalWeb"/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E75E96">
        <w:rPr>
          <w:rFonts w:ascii="Times" w:hAnsi="Times" w:cs="Times"/>
          <w:color w:val="000000"/>
          <w:sz w:val="18"/>
          <w:szCs w:val="18"/>
          <w:lang w:eastAsia="en-US"/>
        </w:rPr>
        <w:t>PORTFOLIO</w:t>
      </w:r>
      <w:r w:rsidR="008D01A5">
        <w:rPr>
          <w:rFonts w:ascii="Times" w:hAnsi="Times" w:cs="Times"/>
          <w:color w:val="000000"/>
          <w:sz w:val="18"/>
          <w:szCs w:val="18"/>
          <w:lang w:eastAsia="en-US"/>
        </w:rPr>
        <w:t xml:space="preserve"> </w:t>
      </w:r>
      <w:r w:rsidR="001446CC">
        <w:rPr>
          <w:rFonts w:ascii="Times" w:hAnsi="Times" w:cs="Times"/>
          <w:color w:val="000000"/>
          <w:sz w:val="18"/>
          <w:szCs w:val="18"/>
          <w:lang w:eastAsia="en-US"/>
        </w:rPr>
        <w:t>PAGES</w:t>
      </w:r>
    </w:p>
    <w:p w14:paraId="1149BD80" w14:textId="1091A564" w:rsidR="00E75E96" w:rsidRPr="00F77DFE" w:rsidRDefault="00147C8B" w:rsidP="00147C8B">
      <w:pPr>
        <w:pStyle w:val="NormalWeb"/>
        <w:numPr>
          <w:ilvl w:val="0"/>
          <w:numId w:val="16"/>
        </w:numPr>
        <w:spacing w:before="0" w:beforeAutospacing="0" w:after="0" w:afterAutospacing="0"/>
        <w:ind w:left="450" w:hanging="270"/>
        <w:textAlignment w:val="baseline"/>
        <w:rPr>
          <w:rStyle w:val="Hyperlink"/>
          <w:rFonts w:ascii="Times" w:hAnsi="Times" w:cs="Times"/>
          <w:color w:val="000000"/>
          <w:sz w:val="18"/>
          <w:szCs w:val="18"/>
          <w:u w:val="none"/>
          <w:lang w:eastAsia="en-US"/>
        </w:rPr>
      </w:pPr>
      <w:r w:rsidRPr="00706D63">
        <w:rPr>
          <w:rFonts w:ascii="Times" w:hAnsi="Times" w:cs="Times"/>
          <w:b/>
          <w:bCs/>
          <w:color w:val="000000"/>
          <w:sz w:val="18"/>
          <w:szCs w:val="18"/>
          <w:lang w:eastAsia="en-US"/>
        </w:rPr>
        <w:t>Arts</w:t>
      </w:r>
      <w:r w:rsidR="00F77DFE" w:rsidRPr="00706D63">
        <w:rPr>
          <w:rFonts w:ascii="Times" w:hAnsi="Times" w:cs="Times"/>
          <w:b/>
          <w:bCs/>
          <w:color w:val="000000"/>
          <w:sz w:val="18"/>
          <w:szCs w:val="18"/>
          <w:lang w:eastAsia="en-US"/>
        </w:rPr>
        <w:t xml:space="preserve">, </w:t>
      </w:r>
      <w:proofErr w:type="gramStart"/>
      <w:r w:rsidR="00F77DFE" w:rsidRPr="00706D63">
        <w:rPr>
          <w:rFonts w:ascii="Times" w:hAnsi="Times" w:cs="Times"/>
          <w:b/>
          <w:bCs/>
          <w:color w:val="000000"/>
          <w:sz w:val="18"/>
          <w:szCs w:val="18"/>
          <w:lang w:eastAsia="en-US"/>
        </w:rPr>
        <w:t>graphics</w:t>
      </w:r>
      <w:proofErr w:type="gramEnd"/>
      <w:r w:rsidRPr="00706D63">
        <w:rPr>
          <w:rFonts w:ascii="Times" w:hAnsi="Times" w:cs="Times"/>
          <w:b/>
          <w:bCs/>
          <w:color w:val="000000"/>
          <w:sz w:val="18"/>
          <w:szCs w:val="18"/>
          <w:lang w:eastAsia="en-US"/>
        </w:rPr>
        <w:t xml:space="preserve"> and </w:t>
      </w:r>
      <w:r w:rsidR="00F77DFE" w:rsidRPr="00706D63">
        <w:rPr>
          <w:rFonts w:ascii="Times" w:hAnsi="Times" w:cs="Times"/>
          <w:b/>
          <w:bCs/>
          <w:color w:val="000000"/>
          <w:sz w:val="18"/>
          <w:szCs w:val="18"/>
          <w:lang w:eastAsia="en-US"/>
        </w:rPr>
        <w:t>p</w:t>
      </w:r>
      <w:r w:rsidRPr="00706D63">
        <w:rPr>
          <w:rFonts w:ascii="Times" w:hAnsi="Times" w:cs="Times"/>
          <w:b/>
          <w:bCs/>
          <w:color w:val="000000"/>
          <w:sz w:val="18"/>
          <w:szCs w:val="18"/>
          <w:lang w:eastAsia="en-US"/>
        </w:rPr>
        <w:t xml:space="preserve">roduct </w:t>
      </w:r>
      <w:r w:rsidR="00F77DFE" w:rsidRPr="00706D63">
        <w:rPr>
          <w:rFonts w:ascii="Times" w:hAnsi="Times" w:cs="Times"/>
          <w:b/>
          <w:bCs/>
          <w:color w:val="000000"/>
          <w:sz w:val="18"/>
          <w:szCs w:val="18"/>
          <w:lang w:eastAsia="en-US"/>
        </w:rPr>
        <w:t>d</w:t>
      </w:r>
      <w:r w:rsidRPr="00706D63">
        <w:rPr>
          <w:rFonts w:ascii="Times" w:hAnsi="Times" w:cs="Times"/>
          <w:b/>
          <w:bCs/>
          <w:color w:val="000000"/>
          <w:sz w:val="18"/>
          <w:szCs w:val="18"/>
          <w:lang w:eastAsia="en-US"/>
        </w:rPr>
        <w:t xml:space="preserve">esign: </w:t>
      </w:r>
      <w:hyperlink r:id="rId13" w:history="1">
        <w:r w:rsidR="008F341E" w:rsidRPr="00D84BF9">
          <w:rPr>
            <w:rStyle w:val="Hyperlink"/>
            <w:rFonts w:ascii="Times" w:hAnsi="Times" w:cs="Times"/>
            <w:sz w:val="18"/>
            <w:szCs w:val="18"/>
            <w:lang w:eastAsia="en-US"/>
          </w:rPr>
          <w:t>https://suniseacreation.weebly.com/edward-lockes-artistic-creation-special-exhibition.html</w:t>
        </w:r>
      </w:hyperlink>
      <w:r w:rsidR="0031131B">
        <w:rPr>
          <w:rFonts w:ascii="Times" w:hAnsi="Times" w:cs="Times"/>
          <w:color w:val="000000"/>
          <w:sz w:val="18"/>
          <w:szCs w:val="18"/>
          <w:lang w:eastAsia="en-US"/>
        </w:rPr>
        <w:t>.</w:t>
      </w:r>
    </w:p>
    <w:p w14:paraId="0C5B63E1" w14:textId="4AAA40D2" w:rsidR="00F77DFE" w:rsidRDefault="00F77DFE" w:rsidP="00147C8B">
      <w:pPr>
        <w:pStyle w:val="NormalWeb"/>
        <w:numPr>
          <w:ilvl w:val="0"/>
          <w:numId w:val="16"/>
        </w:numPr>
        <w:spacing w:before="0" w:beforeAutospacing="0" w:after="0" w:afterAutospacing="0"/>
        <w:ind w:left="450"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1F78F5">
        <w:rPr>
          <w:rFonts w:ascii="Times" w:hAnsi="Times" w:cs="Times"/>
          <w:b/>
          <w:bCs/>
          <w:color w:val="000000"/>
          <w:sz w:val="18"/>
          <w:szCs w:val="18"/>
          <w:lang w:eastAsia="en-US"/>
        </w:rPr>
        <w:t>Engineering graphi</w:t>
      </w:r>
      <w:r w:rsidR="0031131B" w:rsidRPr="001F78F5">
        <w:rPr>
          <w:rFonts w:ascii="Times" w:hAnsi="Times" w:cs="Times"/>
          <w:b/>
          <w:bCs/>
          <w:color w:val="000000"/>
          <w:sz w:val="18"/>
          <w:szCs w:val="18"/>
          <w:lang w:eastAsia="en-US"/>
        </w:rPr>
        <w:t>c</w:t>
      </w:r>
      <w:r w:rsidRPr="001F78F5">
        <w:rPr>
          <w:rFonts w:ascii="Times" w:hAnsi="Times" w:cs="Times"/>
          <w:b/>
          <w:bCs/>
          <w:color w:val="000000"/>
          <w:sz w:val="18"/>
          <w:szCs w:val="18"/>
          <w:lang w:eastAsia="en-US"/>
        </w:rPr>
        <w:t xml:space="preserve">s (2D drafting and 3D modeling): </w:t>
      </w:r>
      <w:hyperlink r:id="rId14" w:history="1">
        <w:r w:rsidR="0031131B" w:rsidRPr="00E80CF4">
          <w:rPr>
            <w:rStyle w:val="Hyperlink"/>
            <w:rFonts w:ascii="Times" w:hAnsi="Times" w:cs="Times"/>
            <w:sz w:val="18"/>
            <w:szCs w:val="18"/>
            <w:lang w:eastAsia="en-US"/>
          </w:rPr>
          <w:t>https://suniseaproducts.weebly.com/college-engineering-curriculum-materials.html</w:t>
        </w:r>
      </w:hyperlink>
      <w:r w:rsidR="0031131B">
        <w:rPr>
          <w:rFonts w:ascii="Times" w:hAnsi="Times" w:cs="Times"/>
          <w:color w:val="000000"/>
          <w:sz w:val="18"/>
          <w:szCs w:val="18"/>
          <w:lang w:eastAsia="en-US"/>
        </w:rPr>
        <w:t xml:space="preserve"> (hosting page) and </w:t>
      </w:r>
      <w:hyperlink r:id="rId15" w:history="1">
        <w:r w:rsidR="0031131B" w:rsidRPr="00E80CF4">
          <w:rPr>
            <w:rStyle w:val="Hyperlink"/>
            <w:rFonts w:ascii="Times" w:hAnsi="Times" w:cs="Times"/>
            <w:sz w:val="18"/>
            <w:szCs w:val="18"/>
            <w:lang w:eastAsia="en-US"/>
          </w:rPr>
          <w:t>https://suniseaproducts.weebly.com/free-online-descriptive-geometry--sheet-metal-design-textbook.html</w:t>
        </w:r>
      </w:hyperlink>
      <w:r w:rsidR="0031131B">
        <w:rPr>
          <w:rFonts w:ascii="Times" w:hAnsi="Times" w:cs="Times"/>
          <w:color w:val="000000"/>
          <w:sz w:val="18"/>
          <w:szCs w:val="18"/>
          <w:lang w:eastAsia="en-US"/>
        </w:rPr>
        <w:t xml:space="preserve"> (textbook).</w:t>
      </w:r>
    </w:p>
    <w:p w14:paraId="2EBDDCE4" w14:textId="3E82AEAA" w:rsidR="00584109" w:rsidRDefault="00147C8B" w:rsidP="00584109">
      <w:pPr>
        <w:pStyle w:val="NormalWeb"/>
        <w:numPr>
          <w:ilvl w:val="0"/>
          <w:numId w:val="16"/>
        </w:numPr>
        <w:spacing w:before="0" w:beforeAutospacing="0" w:after="0" w:afterAutospacing="0"/>
        <w:ind w:left="450" w:hanging="27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  <w:r w:rsidRPr="001F78F5">
        <w:rPr>
          <w:rFonts w:ascii="Times" w:hAnsi="Times" w:cs="Times"/>
          <w:b/>
          <w:bCs/>
          <w:color w:val="000000"/>
          <w:sz w:val="18"/>
          <w:szCs w:val="18"/>
          <w:lang w:eastAsia="en-US"/>
        </w:rPr>
        <w:t xml:space="preserve">Writing and </w:t>
      </w:r>
      <w:r w:rsidR="00F77DFE" w:rsidRPr="001F78F5">
        <w:rPr>
          <w:rFonts w:ascii="Times" w:hAnsi="Times" w:cs="Times"/>
          <w:b/>
          <w:bCs/>
          <w:color w:val="000000"/>
          <w:sz w:val="18"/>
          <w:szCs w:val="18"/>
          <w:lang w:eastAsia="en-US"/>
        </w:rPr>
        <w:t>t</w:t>
      </w:r>
      <w:r w:rsidRPr="001F78F5">
        <w:rPr>
          <w:rFonts w:ascii="Times" w:hAnsi="Times" w:cs="Times"/>
          <w:b/>
          <w:bCs/>
          <w:color w:val="000000"/>
          <w:sz w:val="18"/>
          <w:szCs w:val="18"/>
          <w:lang w:eastAsia="en-US"/>
        </w:rPr>
        <w:t xml:space="preserve">ranslation: </w:t>
      </w:r>
      <w:hyperlink r:id="rId16" w:history="1">
        <w:r w:rsidRPr="00D84BF9">
          <w:rPr>
            <w:rStyle w:val="Hyperlink"/>
            <w:rFonts w:ascii="Times" w:hAnsi="Times" w:cs="Times"/>
            <w:sz w:val="18"/>
            <w:szCs w:val="18"/>
            <w:lang w:eastAsia="en-US"/>
          </w:rPr>
          <w:t>https://suniseacreation.weebly.com/edward-lockes-innovation-deal-usa-21st-century-project.html</w:t>
        </w:r>
      </w:hyperlink>
      <w:r w:rsidR="0031131B">
        <w:rPr>
          <w:rFonts w:ascii="Times" w:hAnsi="Times" w:cs="Times"/>
          <w:color w:val="000000"/>
          <w:sz w:val="18"/>
          <w:szCs w:val="18"/>
          <w:lang w:eastAsia="en-US"/>
        </w:rPr>
        <w:t>.</w:t>
      </w:r>
      <w:r>
        <w:rPr>
          <w:rFonts w:ascii="Times" w:hAnsi="Times" w:cs="Times"/>
          <w:color w:val="000000"/>
          <w:sz w:val="18"/>
          <w:szCs w:val="18"/>
          <w:lang w:eastAsia="en-US"/>
        </w:rPr>
        <w:t xml:space="preserve"> </w:t>
      </w:r>
    </w:p>
    <w:p w14:paraId="4EB942B6" w14:textId="344110BE" w:rsidR="008D01A5" w:rsidRDefault="008D01A5" w:rsidP="008D01A5">
      <w:pPr>
        <w:pStyle w:val="NormalWeb"/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</w:p>
    <w:p w14:paraId="3F2C0D95" w14:textId="77777777" w:rsidR="008D01A5" w:rsidRPr="00584109" w:rsidRDefault="008D01A5" w:rsidP="008D01A5">
      <w:pPr>
        <w:pStyle w:val="NormalWeb"/>
        <w:spacing w:before="0" w:beforeAutospacing="0" w:after="0" w:afterAutospacing="0"/>
        <w:textAlignment w:val="baseline"/>
        <w:rPr>
          <w:rFonts w:ascii="Times" w:hAnsi="Times" w:cs="Times"/>
          <w:color w:val="000000"/>
          <w:sz w:val="18"/>
          <w:szCs w:val="18"/>
          <w:lang w:eastAsia="en-US"/>
        </w:rPr>
      </w:pPr>
    </w:p>
    <w:sectPr w:rsidR="008D01A5" w:rsidRPr="00584109" w:rsidSect="0078653A">
      <w:headerReference w:type="even" r:id="rId17"/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F0383" w14:textId="77777777" w:rsidR="00B07DED" w:rsidRDefault="00B07DED" w:rsidP="00672482">
      <w:r>
        <w:separator/>
      </w:r>
    </w:p>
  </w:endnote>
  <w:endnote w:type="continuationSeparator" w:id="0">
    <w:p w14:paraId="7A418630" w14:textId="77777777" w:rsidR="00B07DED" w:rsidRDefault="00B07DED" w:rsidP="0067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9C990" w14:textId="77777777" w:rsidR="00B07DED" w:rsidRDefault="00B07DED" w:rsidP="00672482">
      <w:r>
        <w:separator/>
      </w:r>
    </w:p>
  </w:footnote>
  <w:footnote w:type="continuationSeparator" w:id="0">
    <w:p w14:paraId="12F60F5D" w14:textId="77777777" w:rsidR="00B07DED" w:rsidRDefault="00B07DED" w:rsidP="00672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094E" w14:textId="77777777" w:rsidR="00672482" w:rsidRDefault="00672482" w:rsidP="00AD3DB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FFCECA" w14:textId="77777777" w:rsidR="00672482" w:rsidRDefault="00672482" w:rsidP="0067248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97118450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3BBB8E77" w14:textId="38DC0297" w:rsidR="0068588B" w:rsidRDefault="0068588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49307419" w14:textId="77777777" w:rsidR="0068588B" w:rsidRDefault="006858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CAB03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52A2A420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97B46A4"/>
    <w:multiLevelType w:val="hybridMultilevel"/>
    <w:tmpl w:val="8EAE5514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9FF0BE5"/>
    <w:multiLevelType w:val="hybridMultilevel"/>
    <w:tmpl w:val="7CF0A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214E3"/>
    <w:multiLevelType w:val="hybridMultilevel"/>
    <w:tmpl w:val="086A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87764"/>
    <w:multiLevelType w:val="hybridMultilevel"/>
    <w:tmpl w:val="21D65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E0A85"/>
    <w:multiLevelType w:val="hybridMultilevel"/>
    <w:tmpl w:val="980EF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A3DF7"/>
    <w:multiLevelType w:val="hybridMultilevel"/>
    <w:tmpl w:val="C7CEA04E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3" w15:restartNumberingAfterBreak="0">
    <w:nsid w:val="43640685"/>
    <w:multiLevelType w:val="hybridMultilevel"/>
    <w:tmpl w:val="99AC0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E74EA"/>
    <w:multiLevelType w:val="hybridMultilevel"/>
    <w:tmpl w:val="2DD6D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5B4942"/>
    <w:multiLevelType w:val="hybridMultilevel"/>
    <w:tmpl w:val="32BA7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013EF"/>
    <w:multiLevelType w:val="hybridMultilevel"/>
    <w:tmpl w:val="84E0E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9674F"/>
    <w:multiLevelType w:val="hybridMultilevel"/>
    <w:tmpl w:val="37AE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371F0"/>
    <w:multiLevelType w:val="hybridMultilevel"/>
    <w:tmpl w:val="9418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319BD"/>
    <w:multiLevelType w:val="hybridMultilevel"/>
    <w:tmpl w:val="4064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198543">
    <w:abstractNumId w:val="18"/>
  </w:num>
  <w:num w:numId="2" w16cid:durableId="1632442561">
    <w:abstractNumId w:val="11"/>
  </w:num>
  <w:num w:numId="3" w16cid:durableId="766460020">
    <w:abstractNumId w:val="10"/>
  </w:num>
  <w:num w:numId="4" w16cid:durableId="1996373444">
    <w:abstractNumId w:val="0"/>
  </w:num>
  <w:num w:numId="5" w16cid:durableId="1953586872">
    <w:abstractNumId w:val="1"/>
  </w:num>
  <w:num w:numId="6" w16cid:durableId="330377060">
    <w:abstractNumId w:val="12"/>
  </w:num>
  <w:num w:numId="7" w16cid:durableId="2134205410">
    <w:abstractNumId w:val="15"/>
  </w:num>
  <w:num w:numId="8" w16cid:durableId="837306850">
    <w:abstractNumId w:val="19"/>
  </w:num>
  <w:num w:numId="9" w16cid:durableId="2104376579">
    <w:abstractNumId w:val="8"/>
  </w:num>
  <w:num w:numId="10" w16cid:durableId="110630126">
    <w:abstractNumId w:val="16"/>
  </w:num>
  <w:num w:numId="11" w16cid:durableId="791633916">
    <w:abstractNumId w:val="2"/>
  </w:num>
  <w:num w:numId="12" w16cid:durableId="29577118">
    <w:abstractNumId w:val="3"/>
  </w:num>
  <w:num w:numId="13" w16cid:durableId="1441340190">
    <w:abstractNumId w:val="4"/>
  </w:num>
  <w:num w:numId="14" w16cid:durableId="1161892079">
    <w:abstractNumId w:val="5"/>
  </w:num>
  <w:num w:numId="15" w16cid:durableId="700059561">
    <w:abstractNumId w:val="6"/>
  </w:num>
  <w:num w:numId="16" w16cid:durableId="1337074632">
    <w:abstractNumId w:val="14"/>
  </w:num>
  <w:num w:numId="17" w16cid:durableId="16009392">
    <w:abstractNumId w:val="7"/>
  </w:num>
  <w:num w:numId="18" w16cid:durableId="1713767212">
    <w:abstractNumId w:val="17"/>
  </w:num>
  <w:num w:numId="19" w16cid:durableId="315189323">
    <w:abstractNumId w:val="13"/>
  </w:num>
  <w:num w:numId="20" w16cid:durableId="14009017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C3B"/>
    <w:rsid w:val="000165E0"/>
    <w:rsid w:val="00017225"/>
    <w:rsid w:val="00032C3B"/>
    <w:rsid w:val="00051559"/>
    <w:rsid w:val="0006449B"/>
    <w:rsid w:val="00075A6D"/>
    <w:rsid w:val="0009036C"/>
    <w:rsid w:val="000D485D"/>
    <w:rsid w:val="000E51BF"/>
    <w:rsid w:val="000F5C33"/>
    <w:rsid w:val="000F727D"/>
    <w:rsid w:val="00101970"/>
    <w:rsid w:val="0013321A"/>
    <w:rsid w:val="001446CC"/>
    <w:rsid w:val="001458F7"/>
    <w:rsid w:val="00147C8B"/>
    <w:rsid w:val="001711C9"/>
    <w:rsid w:val="001722D0"/>
    <w:rsid w:val="00173BFB"/>
    <w:rsid w:val="001755AE"/>
    <w:rsid w:val="001C10D5"/>
    <w:rsid w:val="001C449E"/>
    <w:rsid w:val="001C7D45"/>
    <w:rsid w:val="001D02C2"/>
    <w:rsid w:val="001D0618"/>
    <w:rsid w:val="001F631D"/>
    <w:rsid w:val="001F78F5"/>
    <w:rsid w:val="002035F7"/>
    <w:rsid w:val="002057AF"/>
    <w:rsid w:val="00227ABC"/>
    <w:rsid w:val="00241621"/>
    <w:rsid w:val="002561AC"/>
    <w:rsid w:val="002857C2"/>
    <w:rsid w:val="002916D2"/>
    <w:rsid w:val="00297C55"/>
    <w:rsid w:val="002A7145"/>
    <w:rsid w:val="002B6FD7"/>
    <w:rsid w:val="002C65DE"/>
    <w:rsid w:val="002C715F"/>
    <w:rsid w:val="00306C84"/>
    <w:rsid w:val="00307DBA"/>
    <w:rsid w:val="0031131B"/>
    <w:rsid w:val="00312271"/>
    <w:rsid w:val="003174DB"/>
    <w:rsid w:val="003463F6"/>
    <w:rsid w:val="00347B0E"/>
    <w:rsid w:val="00347E6B"/>
    <w:rsid w:val="00350F3C"/>
    <w:rsid w:val="00363D6C"/>
    <w:rsid w:val="00376151"/>
    <w:rsid w:val="003A3EE8"/>
    <w:rsid w:val="003E5F76"/>
    <w:rsid w:val="003F6C84"/>
    <w:rsid w:val="003F7953"/>
    <w:rsid w:val="00405526"/>
    <w:rsid w:val="004216F1"/>
    <w:rsid w:val="004502E1"/>
    <w:rsid w:val="00467133"/>
    <w:rsid w:val="004B0EB6"/>
    <w:rsid w:val="004C3EB1"/>
    <w:rsid w:val="004D351D"/>
    <w:rsid w:val="004F014B"/>
    <w:rsid w:val="004F149B"/>
    <w:rsid w:val="005233BE"/>
    <w:rsid w:val="00536500"/>
    <w:rsid w:val="005408B6"/>
    <w:rsid w:val="00544302"/>
    <w:rsid w:val="00564CE1"/>
    <w:rsid w:val="005745CD"/>
    <w:rsid w:val="00584109"/>
    <w:rsid w:val="0058761E"/>
    <w:rsid w:val="005C65D5"/>
    <w:rsid w:val="005E3A04"/>
    <w:rsid w:val="00614D41"/>
    <w:rsid w:val="00641B59"/>
    <w:rsid w:val="00661EE1"/>
    <w:rsid w:val="00672482"/>
    <w:rsid w:val="006743D0"/>
    <w:rsid w:val="0068588B"/>
    <w:rsid w:val="006A68F0"/>
    <w:rsid w:val="006C3071"/>
    <w:rsid w:val="006D0196"/>
    <w:rsid w:val="006D1DD4"/>
    <w:rsid w:val="006E3A6A"/>
    <w:rsid w:val="00706D63"/>
    <w:rsid w:val="007419DB"/>
    <w:rsid w:val="00743525"/>
    <w:rsid w:val="00743FF9"/>
    <w:rsid w:val="0074667F"/>
    <w:rsid w:val="0075154E"/>
    <w:rsid w:val="00752399"/>
    <w:rsid w:val="0078653A"/>
    <w:rsid w:val="007948EA"/>
    <w:rsid w:val="007B30B1"/>
    <w:rsid w:val="007B70F5"/>
    <w:rsid w:val="007C7770"/>
    <w:rsid w:val="007C7C45"/>
    <w:rsid w:val="00820CF2"/>
    <w:rsid w:val="008225CD"/>
    <w:rsid w:val="008262D2"/>
    <w:rsid w:val="00843CF9"/>
    <w:rsid w:val="008607BD"/>
    <w:rsid w:val="00867363"/>
    <w:rsid w:val="00873C3A"/>
    <w:rsid w:val="00894BC5"/>
    <w:rsid w:val="008A0C14"/>
    <w:rsid w:val="008A725A"/>
    <w:rsid w:val="008D01A5"/>
    <w:rsid w:val="008E31DD"/>
    <w:rsid w:val="008E5687"/>
    <w:rsid w:val="008F341E"/>
    <w:rsid w:val="008F345C"/>
    <w:rsid w:val="008F4D95"/>
    <w:rsid w:val="0090488B"/>
    <w:rsid w:val="00911040"/>
    <w:rsid w:val="00922312"/>
    <w:rsid w:val="00930CDF"/>
    <w:rsid w:val="00936C82"/>
    <w:rsid w:val="00944226"/>
    <w:rsid w:val="00946CAB"/>
    <w:rsid w:val="0095126C"/>
    <w:rsid w:val="00961A30"/>
    <w:rsid w:val="00980A43"/>
    <w:rsid w:val="009942C0"/>
    <w:rsid w:val="009A05E5"/>
    <w:rsid w:val="009A4F16"/>
    <w:rsid w:val="009A5C32"/>
    <w:rsid w:val="009B3259"/>
    <w:rsid w:val="009C20BD"/>
    <w:rsid w:val="009D6B9A"/>
    <w:rsid w:val="009E189D"/>
    <w:rsid w:val="009F3680"/>
    <w:rsid w:val="009F5976"/>
    <w:rsid w:val="009F6309"/>
    <w:rsid w:val="00A10187"/>
    <w:rsid w:val="00A141DC"/>
    <w:rsid w:val="00A4379A"/>
    <w:rsid w:val="00A44171"/>
    <w:rsid w:val="00A45AD6"/>
    <w:rsid w:val="00A73B41"/>
    <w:rsid w:val="00A86032"/>
    <w:rsid w:val="00AA56B4"/>
    <w:rsid w:val="00AC5FA7"/>
    <w:rsid w:val="00AD7FA0"/>
    <w:rsid w:val="00B055C7"/>
    <w:rsid w:val="00B07DED"/>
    <w:rsid w:val="00B17A89"/>
    <w:rsid w:val="00B2798D"/>
    <w:rsid w:val="00B404D9"/>
    <w:rsid w:val="00B5023A"/>
    <w:rsid w:val="00B5123E"/>
    <w:rsid w:val="00B552D0"/>
    <w:rsid w:val="00B56A48"/>
    <w:rsid w:val="00B70D6A"/>
    <w:rsid w:val="00B92BFD"/>
    <w:rsid w:val="00BB2BA2"/>
    <w:rsid w:val="00BB6BFA"/>
    <w:rsid w:val="00BC3FD2"/>
    <w:rsid w:val="00BD6D06"/>
    <w:rsid w:val="00BF69F8"/>
    <w:rsid w:val="00C102ED"/>
    <w:rsid w:val="00C41017"/>
    <w:rsid w:val="00C4158F"/>
    <w:rsid w:val="00C558F3"/>
    <w:rsid w:val="00C9050D"/>
    <w:rsid w:val="00CC44E2"/>
    <w:rsid w:val="00CF2EDB"/>
    <w:rsid w:val="00CF446C"/>
    <w:rsid w:val="00D1647D"/>
    <w:rsid w:val="00D17582"/>
    <w:rsid w:val="00D35855"/>
    <w:rsid w:val="00D41CBA"/>
    <w:rsid w:val="00D42F8A"/>
    <w:rsid w:val="00D45585"/>
    <w:rsid w:val="00D73A33"/>
    <w:rsid w:val="00DB1FEE"/>
    <w:rsid w:val="00DC7C58"/>
    <w:rsid w:val="00DF377C"/>
    <w:rsid w:val="00E265B0"/>
    <w:rsid w:val="00E44B9D"/>
    <w:rsid w:val="00E56CB2"/>
    <w:rsid w:val="00E60156"/>
    <w:rsid w:val="00E75E96"/>
    <w:rsid w:val="00E86E9E"/>
    <w:rsid w:val="00E909F9"/>
    <w:rsid w:val="00E91E42"/>
    <w:rsid w:val="00E95814"/>
    <w:rsid w:val="00EB6C52"/>
    <w:rsid w:val="00EC5211"/>
    <w:rsid w:val="00ED029C"/>
    <w:rsid w:val="00EE0657"/>
    <w:rsid w:val="00EE1E1F"/>
    <w:rsid w:val="00EE4828"/>
    <w:rsid w:val="00EF081B"/>
    <w:rsid w:val="00F00A0F"/>
    <w:rsid w:val="00F02DE1"/>
    <w:rsid w:val="00F10CE3"/>
    <w:rsid w:val="00F1210D"/>
    <w:rsid w:val="00F20D8F"/>
    <w:rsid w:val="00F341B6"/>
    <w:rsid w:val="00F37DB8"/>
    <w:rsid w:val="00F42168"/>
    <w:rsid w:val="00F44E2C"/>
    <w:rsid w:val="00F57B46"/>
    <w:rsid w:val="00F76825"/>
    <w:rsid w:val="00F77DFE"/>
    <w:rsid w:val="00F80F4B"/>
    <w:rsid w:val="00F83682"/>
    <w:rsid w:val="00F9243F"/>
    <w:rsid w:val="00FC06A1"/>
    <w:rsid w:val="00FD267E"/>
    <w:rsid w:val="00FD3F76"/>
    <w:rsid w:val="00FE1C7A"/>
    <w:rsid w:val="00FE54FD"/>
    <w:rsid w:val="00FF06DB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DB7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F631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4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72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4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482"/>
  </w:style>
  <w:style w:type="paragraph" w:styleId="Footer">
    <w:name w:val="footer"/>
    <w:basedOn w:val="Normal"/>
    <w:link w:val="FooterChar"/>
    <w:uiPriority w:val="99"/>
    <w:unhideWhenUsed/>
    <w:rsid w:val="006724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482"/>
  </w:style>
  <w:style w:type="character" w:styleId="PageNumber">
    <w:name w:val="page number"/>
    <w:basedOn w:val="DefaultParagraphFont"/>
    <w:uiPriority w:val="99"/>
    <w:semiHidden/>
    <w:unhideWhenUsed/>
    <w:rsid w:val="00672482"/>
  </w:style>
  <w:style w:type="character" w:styleId="FollowedHyperlink">
    <w:name w:val="FollowedHyperlink"/>
    <w:basedOn w:val="DefaultParagraphFont"/>
    <w:uiPriority w:val="99"/>
    <w:semiHidden/>
    <w:unhideWhenUsed/>
    <w:rsid w:val="00A4379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E3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7363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customStyle="1" w:styleId="apple-converted-space">
    <w:name w:val="apple-converted-space"/>
    <w:basedOn w:val="DefaultParagraphFont"/>
    <w:rsid w:val="00867363"/>
  </w:style>
  <w:style w:type="character" w:styleId="Strong">
    <w:name w:val="Strong"/>
    <w:basedOn w:val="DefaultParagraphFont"/>
    <w:uiPriority w:val="22"/>
    <w:qFormat/>
    <w:rsid w:val="00F8368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1F631D"/>
    <w:rPr>
      <w:rFonts w:ascii="Times New Roman" w:hAnsi="Times New Roman" w:cs="Times New Roman"/>
      <w:b/>
      <w:bCs/>
      <w:sz w:val="36"/>
      <w:szCs w:val="36"/>
      <w:lang w:eastAsia="zh-CN"/>
    </w:rPr>
  </w:style>
  <w:style w:type="character" w:styleId="UnresolvedMention">
    <w:name w:val="Unresolved Mention"/>
    <w:basedOn w:val="DefaultParagraphFont"/>
    <w:uiPriority w:val="99"/>
    <w:rsid w:val="00312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8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8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763">
          <w:blockQuote w:val="1"/>
          <w:marLeft w:val="540"/>
          <w:marRight w:val="540"/>
          <w:marTop w:val="0"/>
          <w:marBottom w:val="300"/>
          <w:divBdr>
            <w:top w:val="none" w:sz="0" w:space="8" w:color="auto"/>
            <w:left w:val="single" w:sz="36" w:space="15" w:color="CCCCCC"/>
            <w:bottom w:val="none" w:sz="0" w:space="8" w:color="auto"/>
            <w:right w:val="none" w:sz="0" w:space="15" w:color="auto"/>
          </w:divBdr>
        </w:div>
      </w:divsChild>
    </w:div>
    <w:div w:id="14049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nlocke2022@gmail.com" TargetMode="External"/><Relationship Id="rId13" Type="http://schemas.openxmlformats.org/officeDocument/2006/relationships/hyperlink" Target="https://suniseacreation.weebly.com/edward-lockes-artistic-creation-special-exhibition.html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s://scholarsteamk12plus.weebly.com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uniseacreation.weebly.com/edward-lockes-innovation-deal-usa-21st-century-project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niseaproducts.weebly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uniseaproducts.weebly.com/free-online-descriptive-geometry--sheet-metal-design-textbook.html" TargetMode="External"/><Relationship Id="rId10" Type="http://schemas.openxmlformats.org/officeDocument/2006/relationships/hyperlink" Target="https://suniseadesign.weebly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niseacreation.weebly.com/" TargetMode="External"/><Relationship Id="rId14" Type="http://schemas.openxmlformats.org/officeDocument/2006/relationships/hyperlink" Target="https://suniseaproducts.weebly.com/college-engineering-curriculum-materia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Edward</cp:lastModifiedBy>
  <cp:revision>4</cp:revision>
  <cp:lastPrinted>2019-04-22T19:36:00Z</cp:lastPrinted>
  <dcterms:created xsi:type="dcterms:W3CDTF">2022-06-21T05:57:00Z</dcterms:created>
  <dcterms:modified xsi:type="dcterms:W3CDTF">2022-06-21T07:08:00Z</dcterms:modified>
</cp:coreProperties>
</file>